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E7E92" w14:textId="77777777" w:rsidR="00B932D4" w:rsidRDefault="00B932D4">
      <w:pPr>
        <w:pStyle w:val="BodyText"/>
        <w:kinsoku w:val="0"/>
        <w:overflowPunct w:val="0"/>
        <w:spacing w:before="5"/>
        <w:ind w:left="0" w:firstLine="0"/>
        <w:rPr>
          <w:sz w:val="7"/>
          <w:szCs w:val="7"/>
        </w:rPr>
      </w:pPr>
      <w:bookmarkStart w:id="0" w:name="_GoBack"/>
      <w:bookmarkEnd w:id="0"/>
    </w:p>
    <w:p w14:paraId="37EA4F0D" w14:textId="77777777" w:rsidR="00B932D4" w:rsidRDefault="00030716">
      <w:pPr>
        <w:pStyle w:val="BodyText"/>
        <w:kinsoku w:val="0"/>
        <w:overflowPunct w:val="0"/>
        <w:spacing w:line="200" w:lineRule="atLeast"/>
        <w:ind w:left="104"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6C95DD5" wp14:editId="662192A3">
            <wp:extent cx="6301740" cy="1264920"/>
            <wp:effectExtent l="0" t="0" r="381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294" cy="126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77F6A" w14:textId="77777777" w:rsidR="00B932D4" w:rsidRDefault="00B932D4">
      <w:pPr>
        <w:pStyle w:val="BodyText"/>
        <w:kinsoku w:val="0"/>
        <w:overflowPunct w:val="0"/>
        <w:spacing w:before="10"/>
        <w:ind w:left="0" w:firstLine="0"/>
        <w:rPr>
          <w:sz w:val="8"/>
          <w:szCs w:val="8"/>
        </w:rPr>
      </w:pPr>
    </w:p>
    <w:p w14:paraId="760FC93D" w14:textId="77777777" w:rsidR="00B932D4" w:rsidRDefault="00030716">
      <w:pPr>
        <w:pStyle w:val="BodyText"/>
        <w:kinsoku w:val="0"/>
        <w:overflowPunct w:val="0"/>
        <w:spacing w:line="200" w:lineRule="atLeast"/>
        <w:ind w:left="380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31036463" wp14:editId="6A2EF664">
                <wp:extent cx="5762625" cy="381000"/>
                <wp:effectExtent l="0" t="0" r="0" b="0"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BEA97A" w14:textId="77777777" w:rsidR="00E40A5C" w:rsidRDefault="00E40A5C">
                            <w:pPr>
                              <w:pStyle w:val="BodyText"/>
                              <w:kinsoku w:val="0"/>
                              <w:overflowPunct w:val="0"/>
                              <w:spacing w:before="70"/>
                              <w:ind w:left="143" w:firstLine="0"/>
                              <w:rPr>
                                <w:sz w:val="32"/>
                                <w:szCs w:val="32"/>
                              </w:rPr>
                            </w:pPr>
                            <w:r w:rsidRPr="00176907">
                              <w:rPr>
                                <w:b/>
                                <w:bCs/>
                                <w:sz w:val="32"/>
                                <w:szCs w:val="32"/>
                                <w:highlight w:val="lightGray"/>
                              </w:rPr>
                              <w:t>20</w:t>
                            </w:r>
                            <w:r w:rsidR="00F5322B">
                              <w:rPr>
                                <w:b/>
                                <w:bCs/>
                                <w:sz w:val="32"/>
                                <w:szCs w:val="32"/>
                                <w:highlight w:val="lightGray"/>
                              </w:rPr>
                              <w:t>20</w:t>
                            </w:r>
                            <w:r w:rsidRPr="00176907">
                              <w:rPr>
                                <w:b/>
                                <w:bCs/>
                                <w:spacing w:val="-12"/>
                                <w:sz w:val="32"/>
                                <w:szCs w:val="32"/>
                                <w:highlight w:val="lightGray"/>
                              </w:rPr>
                              <w:t xml:space="preserve"> </w:t>
                            </w:r>
                            <w:r w:rsidRPr="00176907">
                              <w:rPr>
                                <w:b/>
                                <w:bCs/>
                                <w:sz w:val="32"/>
                                <w:szCs w:val="32"/>
                                <w:highlight w:val="lightGray"/>
                              </w:rPr>
                              <w:t>Research</w:t>
                            </w:r>
                            <w:r w:rsidRPr="00176907">
                              <w:rPr>
                                <w:b/>
                                <w:bCs/>
                                <w:spacing w:val="-13"/>
                                <w:sz w:val="32"/>
                                <w:szCs w:val="32"/>
                                <w:highlight w:val="lightGray"/>
                              </w:rPr>
                              <w:t xml:space="preserve"> </w:t>
                            </w:r>
                            <w:r w:rsidRPr="00176907">
                              <w:rPr>
                                <w:b/>
                                <w:bCs/>
                                <w:spacing w:val="-1"/>
                                <w:sz w:val="32"/>
                                <w:szCs w:val="32"/>
                                <w:highlight w:val="lightGray"/>
                              </w:rPr>
                              <w:t>Faculty</w:t>
                            </w:r>
                            <w:r w:rsidRPr="00176907">
                              <w:rPr>
                                <w:b/>
                                <w:bCs/>
                                <w:spacing w:val="-11"/>
                                <w:sz w:val="32"/>
                                <w:szCs w:val="32"/>
                                <w:highlight w:val="lightGray"/>
                              </w:rPr>
                              <w:t xml:space="preserve"> </w:t>
                            </w:r>
                            <w:r w:rsidRPr="00176907">
                              <w:rPr>
                                <w:b/>
                                <w:bCs/>
                                <w:sz w:val="32"/>
                                <w:szCs w:val="32"/>
                                <w:highlight w:val="lightGray"/>
                              </w:rPr>
                              <w:t>Awards</w:t>
                            </w:r>
                            <w:r w:rsidRPr="00176907">
                              <w:rPr>
                                <w:b/>
                                <w:bCs/>
                                <w:spacing w:val="-13"/>
                                <w:sz w:val="32"/>
                                <w:szCs w:val="32"/>
                                <w:highlight w:val="lightGray"/>
                              </w:rPr>
                              <w:t xml:space="preserve"> </w:t>
                            </w:r>
                            <w:r w:rsidRPr="00176907">
                              <w:rPr>
                                <w:b/>
                                <w:bCs/>
                                <w:sz w:val="32"/>
                                <w:szCs w:val="32"/>
                                <w:highlight w:val="lightGray"/>
                              </w:rPr>
                              <w:t>Request</w:t>
                            </w:r>
                            <w:r w:rsidRPr="00176907">
                              <w:rPr>
                                <w:b/>
                                <w:bCs/>
                                <w:spacing w:val="-13"/>
                                <w:sz w:val="32"/>
                                <w:szCs w:val="32"/>
                                <w:highlight w:val="lightGray"/>
                              </w:rPr>
                              <w:t xml:space="preserve"> </w:t>
                            </w:r>
                            <w:r w:rsidRPr="00176907">
                              <w:rPr>
                                <w:b/>
                                <w:bCs/>
                                <w:sz w:val="32"/>
                                <w:szCs w:val="32"/>
                                <w:highlight w:val="lightGray"/>
                              </w:rPr>
                              <w:t>for</w:t>
                            </w:r>
                            <w:r w:rsidRPr="00176907">
                              <w:rPr>
                                <w:b/>
                                <w:bCs/>
                                <w:spacing w:val="-11"/>
                                <w:sz w:val="32"/>
                                <w:szCs w:val="32"/>
                                <w:highlight w:val="lightGray"/>
                              </w:rPr>
                              <w:t xml:space="preserve"> </w:t>
                            </w:r>
                            <w:r w:rsidRPr="00176907">
                              <w:rPr>
                                <w:b/>
                                <w:bCs/>
                                <w:sz w:val="32"/>
                                <w:szCs w:val="32"/>
                                <w:highlight w:val="lightGray"/>
                              </w:rPr>
                              <w:t>Applications</w:t>
                            </w:r>
                            <w:r w:rsidRPr="00176907">
                              <w:rPr>
                                <w:b/>
                                <w:bCs/>
                                <w:spacing w:val="-12"/>
                                <w:sz w:val="32"/>
                                <w:szCs w:val="32"/>
                                <w:highlight w:val="lightGray"/>
                              </w:rPr>
                              <w:t xml:space="preserve"> </w:t>
                            </w:r>
                            <w:r w:rsidRPr="00176907">
                              <w:rPr>
                                <w:b/>
                                <w:bCs/>
                                <w:sz w:val="32"/>
                                <w:szCs w:val="32"/>
                                <w:highlight w:val="lightGray"/>
                              </w:rPr>
                              <w:t>(RFA)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0364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53.7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" filled="f">
                <v:textbox inset="0,0,0,0">
                  <w:txbxContent>
                    <w:p w14:paraId="3ABEA97A" w14:textId="77777777" w:rsidR="00E40A5C" w:rsidRDefault="00E40A5C">
                      <w:pPr>
                        <w:pStyle w:val="BodyText"/>
                        <w:kinsoku w:val="0"/>
                        <w:overflowPunct w:val="0"/>
                        <w:spacing w:before="70"/>
                        <w:ind w:left="143" w:firstLine="0"/>
                        <w:rPr>
                          <w:sz w:val="32"/>
                          <w:szCs w:val="32"/>
                        </w:rPr>
                      </w:pPr>
                      <w:r w:rsidRPr="00176907">
                        <w:rPr>
                          <w:b/>
                          <w:bCs/>
                          <w:sz w:val="32"/>
                          <w:szCs w:val="32"/>
                          <w:highlight w:val="lightGray"/>
                        </w:rPr>
                        <w:t>20</w:t>
                      </w:r>
                      <w:r w:rsidR="00F5322B">
                        <w:rPr>
                          <w:b/>
                          <w:bCs/>
                          <w:sz w:val="32"/>
                          <w:szCs w:val="32"/>
                          <w:highlight w:val="lightGray"/>
                        </w:rPr>
                        <w:t>20</w:t>
                      </w:r>
                      <w:r w:rsidRPr="00176907">
                        <w:rPr>
                          <w:b/>
                          <w:bCs/>
                          <w:spacing w:val="-12"/>
                          <w:sz w:val="32"/>
                          <w:szCs w:val="32"/>
                          <w:highlight w:val="lightGray"/>
                        </w:rPr>
                        <w:t xml:space="preserve"> </w:t>
                      </w:r>
                      <w:r w:rsidRPr="00176907">
                        <w:rPr>
                          <w:b/>
                          <w:bCs/>
                          <w:sz w:val="32"/>
                          <w:szCs w:val="32"/>
                          <w:highlight w:val="lightGray"/>
                        </w:rPr>
                        <w:t>Research</w:t>
                      </w:r>
                      <w:r w:rsidRPr="00176907">
                        <w:rPr>
                          <w:b/>
                          <w:bCs/>
                          <w:spacing w:val="-13"/>
                          <w:sz w:val="32"/>
                          <w:szCs w:val="32"/>
                          <w:highlight w:val="lightGray"/>
                        </w:rPr>
                        <w:t xml:space="preserve"> </w:t>
                      </w:r>
                      <w:r w:rsidRPr="00176907">
                        <w:rPr>
                          <w:b/>
                          <w:bCs/>
                          <w:spacing w:val="-1"/>
                          <w:sz w:val="32"/>
                          <w:szCs w:val="32"/>
                          <w:highlight w:val="lightGray"/>
                        </w:rPr>
                        <w:t>Faculty</w:t>
                      </w:r>
                      <w:r w:rsidRPr="00176907">
                        <w:rPr>
                          <w:b/>
                          <w:bCs/>
                          <w:spacing w:val="-11"/>
                          <w:sz w:val="32"/>
                          <w:szCs w:val="32"/>
                          <w:highlight w:val="lightGray"/>
                        </w:rPr>
                        <w:t xml:space="preserve"> </w:t>
                      </w:r>
                      <w:r w:rsidRPr="00176907">
                        <w:rPr>
                          <w:b/>
                          <w:bCs/>
                          <w:sz w:val="32"/>
                          <w:szCs w:val="32"/>
                          <w:highlight w:val="lightGray"/>
                        </w:rPr>
                        <w:t>Awards</w:t>
                      </w:r>
                      <w:r w:rsidRPr="00176907">
                        <w:rPr>
                          <w:b/>
                          <w:bCs/>
                          <w:spacing w:val="-13"/>
                          <w:sz w:val="32"/>
                          <w:szCs w:val="32"/>
                          <w:highlight w:val="lightGray"/>
                        </w:rPr>
                        <w:t xml:space="preserve"> </w:t>
                      </w:r>
                      <w:r w:rsidRPr="00176907">
                        <w:rPr>
                          <w:b/>
                          <w:bCs/>
                          <w:sz w:val="32"/>
                          <w:szCs w:val="32"/>
                          <w:highlight w:val="lightGray"/>
                        </w:rPr>
                        <w:t>Request</w:t>
                      </w:r>
                      <w:r w:rsidRPr="00176907">
                        <w:rPr>
                          <w:b/>
                          <w:bCs/>
                          <w:spacing w:val="-13"/>
                          <w:sz w:val="32"/>
                          <w:szCs w:val="32"/>
                          <w:highlight w:val="lightGray"/>
                        </w:rPr>
                        <w:t xml:space="preserve"> </w:t>
                      </w:r>
                      <w:r w:rsidRPr="00176907">
                        <w:rPr>
                          <w:b/>
                          <w:bCs/>
                          <w:sz w:val="32"/>
                          <w:szCs w:val="32"/>
                          <w:highlight w:val="lightGray"/>
                        </w:rPr>
                        <w:t>for</w:t>
                      </w:r>
                      <w:r w:rsidRPr="00176907">
                        <w:rPr>
                          <w:b/>
                          <w:bCs/>
                          <w:spacing w:val="-11"/>
                          <w:sz w:val="32"/>
                          <w:szCs w:val="32"/>
                          <w:highlight w:val="lightGray"/>
                        </w:rPr>
                        <w:t xml:space="preserve"> </w:t>
                      </w:r>
                      <w:r w:rsidRPr="00176907">
                        <w:rPr>
                          <w:b/>
                          <w:bCs/>
                          <w:sz w:val="32"/>
                          <w:szCs w:val="32"/>
                          <w:highlight w:val="lightGray"/>
                        </w:rPr>
                        <w:t>Applications</w:t>
                      </w:r>
                      <w:r w:rsidRPr="00176907">
                        <w:rPr>
                          <w:b/>
                          <w:bCs/>
                          <w:spacing w:val="-12"/>
                          <w:sz w:val="32"/>
                          <w:szCs w:val="32"/>
                          <w:highlight w:val="lightGray"/>
                        </w:rPr>
                        <w:t xml:space="preserve"> </w:t>
                      </w:r>
                      <w:r w:rsidRPr="00176907">
                        <w:rPr>
                          <w:b/>
                          <w:bCs/>
                          <w:sz w:val="32"/>
                          <w:szCs w:val="32"/>
                          <w:highlight w:val="lightGray"/>
                        </w:rPr>
                        <w:t>(RFA)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A83127" w14:textId="77777777" w:rsidR="00B932D4" w:rsidRDefault="00B932D4">
      <w:pPr>
        <w:pStyle w:val="BodyText"/>
        <w:kinsoku w:val="0"/>
        <w:overflowPunct w:val="0"/>
        <w:ind w:left="0" w:firstLine="0"/>
        <w:rPr>
          <w:sz w:val="23"/>
          <w:szCs w:val="23"/>
        </w:rPr>
      </w:pPr>
    </w:p>
    <w:p w14:paraId="0D729916" w14:textId="77777777" w:rsidR="00B932D4" w:rsidRDefault="00030716">
      <w:pPr>
        <w:pStyle w:val="BodyText"/>
        <w:tabs>
          <w:tab w:val="left" w:pos="6155"/>
        </w:tabs>
        <w:kinsoku w:val="0"/>
        <w:overflowPunct w:val="0"/>
        <w:spacing w:line="200" w:lineRule="atLeast"/>
        <w:ind w:left="135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26AF3EA9" wp14:editId="2C039530">
                <wp:extent cx="6675120" cy="3695783"/>
                <wp:effectExtent l="0" t="0" r="1143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3695783"/>
                          <a:chOff x="5" y="5"/>
                          <a:chExt cx="5880" cy="4117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5" y="2059"/>
                            <a:ext cx="5880" cy="1995"/>
                          </a:xfrm>
                          <a:custGeom>
                            <a:avLst/>
                            <a:gdLst>
                              <a:gd name="T0" fmla="*/ 0 w 5880"/>
                              <a:gd name="T1" fmla="*/ 0 h 1995"/>
                              <a:gd name="T2" fmla="*/ 5880 w 5880"/>
                              <a:gd name="T3" fmla="*/ 0 h 1995"/>
                              <a:gd name="T4" fmla="*/ 5880 w 5880"/>
                              <a:gd name="T5" fmla="*/ 1995 h 1995"/>
                              <a:gd name="T6" fmla="*/ 0 w 5880"/>
                              <a:gd name="T7" fmla="*/ 1995 h 1995"/>
                              <a:gd name="T8" fmla="*/ 0 w 5880"/>
                              <a:gd name="T9" fmla="*/ 0 h 19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80" h="1995">
                                <a:moveTo>
                                  <a:pt x="0" y="0"/>
                                </a:moveTo>
                                <a:lnTo>
                                  <a:pt x="5880" y="0"/>
                                </a:lnTo>
                                <a:lnTo>
                                  <a:pt x="5880" y="1995"/>
                                </a:lnTo>
                                <a:lnTo>
                                  <a:pt x="0" y="19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5880" cy="1980"/>
                          </a:xfrm>
                          <a:custGeom>
                            <a:avLst/>
                            <a:gdLst>
                              <a:gd name="T0" fmla="*/ 0 w 5880"/>
                              <a:gd name="T1" fmla="*/ 0 h 1980"/>
                              <a:gd name="T2" fmla="*/ 5880 w 5880"/>
                              <a:gd name="T3" fmla="*/ 0 h 1980"/>
                              <a:gd name="T4" fmla="*/ 5880 w 5880"/>
                              <a:gd name="T5" fmla="*/ 1980 h 1980"/>
                              <a:gd name="T6" fmla="*/ 0 w 5880"/>
                              <a:gd name="T7" fmla="*/ 1980 h 1980"/>
                              <a:gd name="T8" fmla="*/ 0 w 5880"/>
                              <a:gd name="T9" fmla="*/ 0 h 1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80" h="1980">
                                <a:moveTo>
                                  <a:pt x="0" y="0"/>
                                </a:moveTo>
                                <a:lnTo>
                                  <a:pt x="5880" y="0"/>
                                </a:lnTo>
                                <a:lnTo>
                                  <a:pt x="5880" y="1980"/>
                                </a:lnTo>
                                <a:lnTo>
                                  <a:pt x="0" y="1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43" y="113"/>
                            <a:ext cx="2800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810F13" w14:textId="77777777" w:rsidR="00E40A5C" w:rsidRDefault="00E40A5C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exact"/>
                                <w:ind w:left="0"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Spring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Award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Competition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4" y="656"/>
                            <a:ext cx="1586" cy="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8BB465" w14:textId="77777777" w:rsidR="00E40A5C" w:rsidRDefault="00E40A5C">
                              <w:pPr>
                                <w:pStyle w:val="BodyText"/>
                                <w:kinsoku w:val="0"/>
                                <w:overflowPunct w:val="0"/>
                                <w:spacing w:line="221" w:lineRule="exact"/>
                                <w:ind w:left="0" w:firstLine="0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Funded Awards: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314" y="656"/>
                            <a:ext cx="3374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09195" w14:textId="77777777" w:rsidR="00E40A5C" w:rsidRDefault="00E40A5C">
                              <w:pPr>
                                <w:pStyle w:val="BodyText"/>
                                <w:kinsoku w:val="0"/>
                                <w:overflowPunct w:val="0"/>
                                <w:spacing w:line="221" w:lineRule="exact"/>
                                <w:ind w:left="0" w:firstLine="0"/>
                                <w:rPr>
                                  <w:spacing w:val="-1"/>
                                </w:rPr>
                              </w:pPr>
                              <w:r>
                                <w:rPr>
                                  <w:spacing w:val="-1"/>
                                </w:rPr>
                                <w:t>Senior Faculty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Pilot Project</w:t>
                              </w:r>
                              <w:r w:rsidR="00214ABB">
                                <w:rPr>
                                  <w:spacing w:val="-1"/>
                                </w:rPr>
                                <w:t xml:space="preserve"> and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2"/>
                                </w:rPr>
                                <w:t>Rehn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Family Research Award</w:t>
                              </w:r>
                            </w:p>
                            <w:p w14:paraId="714DE169" w14:textId="77777777" w:rsidR="00E40A5C" w:rsidRDefault="00E40A5C">
                              <w:pPr>
                                <w:pStyle w:val="BodyText"/>
                                <w:kinsoku w:val="0"/>
                                <w:overflowPunct w:val="0"/>
                                <w:spacing w:line="221" w:lineRule="exact"/>
                                <w:ind w:left="0" w:firstLine="0"/>
                                <w:rPr>
                                  <w:spacing w:val="-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54" y="1135"/>
                            <a:ext cx="5431" cy="1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E2431" w14:textId="77777777" w:rsidR="0082534B" w:rsidRDefault="00E40A5C" w:rsidP="0082534B">
                              <w:pPr>
                                <w:pStyle w:val="BodyText"/>
                                <w:kinsoku w:val="0"/>
                                <w:overflowPunct w:val="0"/>
                                <w:spacing w:line="225" w:lineRule="exact"/>
                                <w:ind w:left="0" w:firstLine="0"/>
                                <w:rPr>
                                  <w:spacing w:val="54"/>
                                </w:rPr>
                              </w:pPr>
                              <w:r w:rsidRPr="00B06684">
                                <w:rPr>
                                  <w:b/>
                                  <w:bCs/>
                                  <w:spacing w:val="-1"/>
                                </w:rPr>
                                <w:t xml:space="preserve">Notification </w:t>
                              </w:r>
                              <w:r w:rsidRPr="00B06684">
                                <w:rPr>
                                  <w:b/>
                                  <w:bCs/>
                                </w:rPr>
                                <w:t xml:space="preserve">to </w:t>
                              </w:r>
                              <w:r w:rsidRPr="00B06684">
                                <w:rPr>
                                  <w:b/>
                                  <w:bCs/>
                                  <w:spacing w:val="-1"/>
                                </w:rPr>
                                <w:t>Apply</w:t>
                              </w:r>
                              <w:r w:rsidRPr="00B06684">
                                <w:rPr>
                                  <w:spacing w:val="-1"/>
                                </w:rPr>
                                <w:t>:</w:t>
                              </w:r>
                              <w:r w:rsidR="0082534B">
                                <w:rPr>
                                  <w:spacing w:val="-1"/>
                                </w:rPr>
                                <w:t xml:space="preserve">   April 10, 2020</w:t>
                              </w:r>
                              <w:r w:rsidRPr="00B06684">
                                <w:rPr>
                                  <w:spacing w:val="54"/>
                                </w:rPr>
                                <w:t xml:space="preserve"> </w:t>
                              </w:r>
                            </w:p>
                            <w:p w14:paraId="15CF33E2" w14:textId="77777777" w:rsidR="00E40A5C" w:rsidRPr="00B06684" w:rsidRDefault="00E40A5C" w:rsidP="0082534B">
                              <w:pPr>
                                <w:pStyle w:val="BodyText"/>
                                <w:kinsoku w:val="0"/>
                                <w:overflowPunct w:val="0"/>
                                <w:spacing w:line="225" w:lineRule="exact"/>
                                <w:ind w:left="0" w:firstLine="0"/>
                              </w:pPr>
                              <w:r w:rsidRPr="00B06684">
                                <w:rPr>
                                  <w:b/>
                                  <w:bCs/>
                                  <w:spacing w:val="-1"/>
                                </w:rPr>
                                <w:t>Submission Due</w:t>
                              </w:r>
                              <w:r w:rsidRPr="00B06684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Pr="00B06684">
                                <w:rPr>
                                  <w:b/>
                                  <w:bCs/>
                                  <w:spacing w:val="-1"/>
                                </w:rPr>
                                <w:t>Date:</w:t>
                              </w:r>
                              <w:r w:rsidR="0082534B">
                                <w:rPr>
                                  <w:b/>
                                  <w:bCs/>
                                  <w:spacing w:val="-1"/>
                                </w:rPr>
                                <w:t xml:space="preserve">   </w:t>
                              </w:r>
                              <w:r w:rsidR="0082534B">
                                <w:rPr>
                                  <w:spacing w:val="-1"/>
                                </w:rPr>
                                <w:t>May 15,</w:t>
                              </w:r>
                              <w:r w:rsidRPr="00B06684">
                                <w:t xml:space="preserve"> </w:t>
                              </w:r>
                              <w:r w:rsidR="0082534B">
                                <w:t>2020</w:t>
                              </w:r>
                              <w:r w:rsidRPr="00B06684">
                                <w:t xml:space="preserve"> </w:t>
                              </w:r>
                            </w:p>
                            <w:p w14:paraId="490634E6" w14:textId="77777777" w:rsidR="00E40A5C" w:rsidRPr="00B06684" w:rsidRDefault="00E40A5C">
                              <w:pPr>
                                <w:pStyle w:val="BodyText"/>
                                <w:kinsoku w:val="0"/>
                                <w:overflowPunct w:val="0"/>
                                <w:spacing w:before="1" w:line="253" w:lineRule="exact"/>
                                <w:ind w:left="0" w:firstLine="0"/>
                              </w:pPr>
                              <w:r w:rsidRPr="00B06684">
                                <w:rPr>
                                  <w:b/>
                                  <w:bCs/>
                                  <w:spacing w:val="-1"/>
                                </w:rPr>
                                <w:t xml:space="preserve">Notification </w:t>
                              </w:r>
                              <w:r w:rsidRPr="00B06684">
                                <w:rPr>
                                  <w:b/>
                                  <w:bCs/>
                                  <w:spacing w:val="-2"/>
                                </w:rPr>
                                <w:t>of</w:t>
                              </w:r>
                              <w:r w:rsidRPr="00B06684">
                                <w:rPr>
                                  <w:b/>
                                  <w:bCs/>
                                  <w:spacing w:val="3"/>
                                </w:rPr>
                                <w:t xml:space="preserve"> </w:t>
                              </w:r>
                              <w:r w:rsidRPr="00B06684">
                                <w:rPr>
                                  <w:b/>
                                  <w:bCs/>
                                  <w:spacing w:val="-1"/>
                                </w:rPr>
                                <w:t>Award:</w:t>
                              </w:r>
                              <w:r w:rsidRPr="00B06684">
                                <w:rPr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 w:rsidR="0082534B">
                                <w:rPr>
                                  <w:b/>
                                  <w:bCs/>
                                  <w:spacing w:val="-2"/>
                                </w:rPr>
                                <w:t xml:space="preserve"> </w:t>
                              </w:r>
                              <w:r w:rsidR="0082534B" w:rsidRPr="0082534B">
                                <w:rPr>
                                  <w:bCs/>
                                  <w:spacing w:val="-2"/>
                                </w:rPr>
                                <w:t>June 15,</w:t>
                              </w:r>
                              <w:r w:rsidRPr="00B06684">
                                <w:t xml:space="preserve"> 20</w:t>
                              </w:r>
                              <w:r w:rsidR="0082534B">
                                <w:t>20</w:t>
                              </w:r>
                            </w:p>
                            <w:p w14:paraId="0E28468E" w14:textId="77777777" w:rsidR="00E40A5C" w:rsidRDefault="00E40A5C">
                              <w:pPr>
                                <w:pStyle w:val="BodyText"/>
                                <w:tabs>
                                  <w:tab w:val="left" w:pos="2159"/>
                                </w:tabs>
                                <w:kinsoku w:val="0"/>
                                <w:overflowPunct w:val="0"/>
                                <w:spacing w:line="248" w:lineRule="exact"/>
                                <w:ind w:left="0" w:firstLine="0"/>
                              </w:pPr>
                              <w:r w:rsidRPr="00B06684">
                                <w:rPr>
                                  <w:b/>
                                  <w:bCs/>
                                  <w:spacing w:val="-1"/>
                                </w:rPr>
                                <w:t>Funding</w:t>
                              </w:r>
                              <w:r w:rsidRPr="00B06684">
                                <w:rPr>
                                  <w:b/>
                                  <w:bCs/>
                                  <w:spacing w:val="-3"/>
                                </w:rPr>
                                <w:t xml:space="preserve"> </w:t>
                              </w:r>
                              <w:r w:rsidRPr="00B06684">
                                <w:rPr>
                                  <w:b/>
                                  <w:bCs/>
                                  <w:spacing w:val="-1"/>
                                </w:rPr>
                                <w:t>Period</w:t>
                              </w:r>
                              <w:proofErr w:type="gramStart"/>
                              <w:r w:rsidR="00C00809">
                                <w:rPr>
                                  <w:b/>
                                  <w:bCs/>
                                  <w:spacing w:val="-1"/>
                                </w:rPr>
                                <w:tab/>
                                <w:t xml:space="preserve">  </w:t>
                              </w:r>
                              <w:r w:rsidR="00C00809" w:rsidRPr="00C00809">
                                <w:rPr>
                                  <w:bCs/>
                                  <w:spacing w:val="-1"/>
                                </w:rPr>
                                <w:t>July</w:t>
                              </w:r>
                              <w:proofErr w:type="gramEnd"/>
                              <w:r w:rsidR="0082534B" w:rsidRPr="00C00809">
                                <w:t xml:space="preserve"> 6</w:t>
                              </w:r>
                              <w:r w:rsidRPr="00B06684">
                                <w:t>, 20</w:t>
                              </w:r>
                              <w:r w:rsidR="0082534B">
                                <w:t>20</w:t>
                              </w:r>
                              <w:r w:rsidRPr="00B06684">
                                <w:t xml:space="preserve"> –</w:t>
                              </w:r>
                              <w:r w:rsidRPr="00B06684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Pr="00B06684">
                                <w:t xml:space="preserve">July </w:t>
                              </w:r>
                              <w:r w:rsidR="0082534B">
                                <w:t>5</w:t>
                              </w:r>
                              <w:r w:rsidRPr="00B06684">
                                <w:t>, 202</w:t>
                              </w:r>
                              <w:r w:rsidR="00C00809"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690" y="2167"/>
                            <a:ext cx="25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29C324" w14:textId="77777777" w:rsidR="00E40A5C" w:rsidRDefault="00E40A5C">
                              <w:pPr>
                                <w:pStyle w:val="BodyText"/>
                                <w:kinsoku w:val="0"/>
                                <w:overflowPunct w:val="0"/>
                                <w:spacing w:line="240" w:lineRule="exact"/>
                                <w:ind w:left="0" w:firstLine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Fall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Award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24"/>
                                  <w:szCs w:val="24"/>
                                </w:rPr>
                                <w:t>Competition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4" y="2711"/>
                            <a:ext cx="158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A430A8" w14:textId="77777777" w:rsidR="00E40A5C" w:rsidRDefault="00E40A5C">
                              <w:pPr>
                                <w:pStyle w:val="BodyText"/>
                                <w:kinsoku w:val="0"/>
                                <w:overflowPunct w:val="0"/>
                                <w:spacing w:line="221" w:lineRule="exact"/>
                                <w:ind w:left="0" w:firstLine="0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Funded Awards: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462" y="2709"/>
                            <a:ext cx="2760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B327C" w14:textId="77777777" w:rsidR="00E40A5C" w:rsidRDefault="00E40A5C">
                              <w:pPr>
                                <w:pStyle w:val="BodyText"/>
                                <w:kinsoku w:val="0"/>
                                <w:overflowPunct w:val="0"/>
                                <w:spacing w:line="221" w:lineRule="exact"/>
                                <w:ind w:left="0" w:firstLine="0"/>
                                <w:rPr>
                                  <w:spacing w:val="-1"/>
                                </w:rPr>
                              </w:pPr>
                              <w:r>
                                <w:t xml:space="preserve">Junior Faculty </w:t>
                              </w:r>
                              <w:r>
                                <w:rPr>
                                  <w:spacing w:val="-1"/>
                                </w:rPr>
                                <w:t>Pilot Project</w:t>
                              </w:r>
                              <w:r w:rsidR="00035B85">
                                <w:rPr>
                                  <w:spacing w:val="-1"/>
                                </w:rPr>
                                <w:t xml:space="preserve"> and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>Collaborative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spacing w:val="-1"/>
                                </w:rPr>
                                <w:t xml:space="preserve">Challenge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54" y="2963"/>
                            <a:ext cx="5237" cy="1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9820A5" w14:textId="77777777" w:rsidR="00E40A5C" w:rsidRDefault="00E40A5C">
                              <w:pPr>
                                <w:pStyle w:val="BodyText"/>
                                <w:kinsoku w:val="0"/>
                                <w:overflowPunct w:val="0"/>
                                <w:spacing w:line="225" w:lineRule="exact"/>
                                <w:ind w:left="0" w:firstLine="0"/>
                                <w:rPr>
                                  <w:b/>
                                  <w:bCs/>
                                  <w:spacing w:val="-1"/>
                                </w:rPr>
                              </w:pPr>
                            </w:p>
                            <w:p w14:paraId="5F2947DC" w14:textId="77777777" w:rsidR="00E40A5C" w:rsidRDefault="00E40A5C" w:rsidP="00B06684">
                              <w:pPr>
                                <w:pStyle w:val="BodyText"/>
                                <w:kinsoku w:val="0"/>
                                <w:overflowPunct w:val="0"/>
                                <w:spacing w:line="225" w:lineRule="exact"/>
                                <w:ind w:left="0" w:firstLine="0"/>
                                <w:rPr>
                                  <w:b/>
                                  <w:bCs/>
                                  <w:spacing w:val="-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 xml:space="preserve">Notification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to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 xml:space="preserve">Apply: 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ab/>
                              </w:r>
                              <w:r w:rsidRPr="00B06684">
                                <w:rPr>
                                  <w:bCs/>
                                  <w:spacing w:val="-1"/>
                                </w:rPr>
                                <w:t xml:space="preserve">September </w:t>
                              </w:r>
                              <w:r w:rsidR="0082534B">
                                <w:rPr>
                                  <w:bCs/>
                                  <w:spacing w:val="-1"/>
                                </w:rPr>
                                <w:t>14</w:t>
                              </w:r>
                              <w:r w:rsidRPr="00B06684">
                                <w:rPr>
                                  <w:bCs/>
                                  <w:spacing w:val="-1"/>
                                </w:rPr>
                                <w:t>, 20</w:t>
                              </w:r>
                              <w:r w:rsidR="0082534B">
                                <w:rPr>
                                  <w:bCs/>
                                  <w:spacing w:val="-1"/>
                                </w:rPr>
                                <w:t>20</w:t>
                              </w:r>
                            </w:p>
                            <w:p w14:paraId="4DB6AEAB" w14:textId="77777777" w:rsidR="00E40A5C" w:rsidRPr="00B06684" w:rsidRDefault="00E40A5C" w:rsidP="00B06684">
                              <w:pPr>
                                <w:pStyle w:val="BodyText"/>
                                <w:kinsoku w:val="0"/>
                                <w:overflowPunct w:val="0"/>
                                <w:spacing w:line="225" w:lineRule="exact"/>
                                <w:ind w:left="0" w:firstLine="0"/>
                                <w:rPr>
                                  <w:color w:val="FF0000"/>
                                  <w:spacing w:val="1"/>
                                </w:rPr>
                              </w:pPr>
                              <w:r w:rsidRPr="00B06684">
                                <w:rPr>
                                  <w:b/>
                                  <w:bCs/>
                                  <w:spacing w:val="-1"/>
                                </w:rPr>
                                <w:t>Submission Due</w:t>
                              </w:r>
                              <w:r w:rsidRPr="00B06684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 w:rsidRPr="00B06684">
                                <w:rPr>
                                  <w:b/>
                                  <w:bCs/>
                                  <w:spacing w:val="-1"/>
                                </w:rPr>
                                <w:t>Date</w:t>
                              </w:r>
                              <w:r w:rsidRPr="00B06684">
                                <w:rPr>
                                  <w:spacing w:val="-1"/>
                                </w:rPr>
                                <w:t xml:space="preserve">:  October </w:t>
                              </w:r>
                              <w:r w:rsidR="0082534B">
                                <w:rPr>
                                  <w:spacing w:val="-1"/>
                                </w:rPr>
                                <w:t>16</w:t>
                              </w:r>
                              <w:r w:rsidRPr="00B06684">
                                <w:rPr>
                                  <w:spacing w:val="-1"/>
                                </w:rPr>
                                <w:t>, 20</w:t>
                              </w:r>
                              <w:r w:rsidR="0082534B">
                                <w:rPr>
                                  <w:spacing w:val="-1"/>
                                </w:rPr>
                                <w:t>20</w:t>
                              </w:r>
                              <w:r w:rsidRPr="00B06684">
                                <w:rPr>
                                  <w:spacing w:val="1"/>
                                </w:rPr>
                                <w:t xml:space="preserve"> </w:t>
                              </w:r>
                            </w:p>
                            <w:p w14:paraId="7457B79A" w14:textId="77777777" w:rsidR="00E40A5C" w:rsidRPr="00B06684" w:rsidRDefault="00E40A5C" w:rsidP="00C13CA1">
                              <w:pPr>
                                <w:pStyle w:val="BodyText"/>
                                <w:kinsoku w:val="0"/>
                                <w:overflowPunct w:val="0"/>
                                <w:spacing w:before="1" w:line="252" w:lineRule="exact"/>
                                <w:ind w:left="0" w:firstLine="0"/>
                              </w:pPr>
                              <w:r w:rsidRPr="00B06684">
                                <w:rPr>
                                  <w:b/>
                                  <w:bCs/>
                                  <w:spacing w:val="-1"/>
                                </w:rPr>
                                <w:t xml:space="preserve">Notification </w:t>
                              </w:r>
                              <w:r w:rsidRPr="00B06684">
                                <w:rPr>
                                  <w:b/>
                                  <w:bCs/>
                                  <w:spacing w:val="-2"/>
                                </w:rPr>
                                <w:t>of</w:t>
                              </w:r>
                              <w:r w:rsidRPr="00B06684">
                                <w:rPr>
                                  <w:b/>
                                  <w:bCs/>
                                  <w:spacing w:val="3"/>
                                </w:rPr>
                                <w:t xml:space="preserve"> </w:t>
                              </w:r>
                              <w:r w:rsidRPr="00B06684">
                                <w:rPr>
                                  <w:b/>
                                  <w:bCs/>
                                  <w:spacing w:val="-1"/>
                                </w:rPr>
                                <w:t xml:space="preserve">Award: </w:t>
                              </w:r>
                              <w:r w:rsidR="0082534B">
                                <w:rPr>
                                  <w:b/>
                                  <w:bCs/>
                                  <w:spacing w:val="-1"/>
                                </w:rPr>
                                <w:t xml:space="preserve"> </w:t>
                              </w:r>
                              <w:r w:rsidRPr="00B06684">
                                <w:rPr>
                                  <w:bCs/>
                                  <w:spacing w:val="-1"/>
                                </w:rPr>
                                <w:t>November 1</w:t>
                              </w:r>
                              <w:r w:rsidR="0082534B">
                                <w:rPr>
                                  <w:bCs/>
                                  <w:spacing w:val="-1"/>
                                </w:rPr>
                                <w:t>6</w:t>
                              </w:r>
                              <w:r w:rsidRPr="00B06684">
                                <w:rPr>
                                  <w:b/>
                                  <w:bCs/>
                                  <w:spacing w:val="-1"/>
                                </w:rPr>
                                <w:t xml:space="preserve">, </w:t>
                              </w:r>
                              <w:r w:rsidRPr="00B06684">
                                <w:t>20</w:t>
                              </w:r>
                              <w:r w:rsidR="0082534B">
                                <w:t>20</w:t>
                              </w:r>
                            </w:p>
                            <w:p w14:paraId="642B74D9" w14:textId="77777777" w:rsidR="00E40A5C" w:rsidRPr="00BB762A" w:rsidRDefault="00E40A5C">
                              <w:pPr>
                                <w:pStyle w:val="BodyText"/>
                                <w:tabs>
                                  <w:tab w:val="left" w:pos="2215"/>
                                </w:tabs>
                                <w:kinsoku w:val="0"/>
                                <w:overflowPunct w:val="0"/>
                                <w:spacing w:before="13" w:line="249" w:lineRule="exact"/>
                                <w:ind w:left="0" w:firstLine="0"/>
                              </w:pPr>
                              <w:r w:rsidRPr="00B06684">
                                <w:rPr>
                                  <w:b/>
                                  <w:bCs/>
                                  <w:spacing w:val="-1"/>
                                </w:rPr>
                                <w:t>Funding</w:t>
                              </w:r>
                              <w:r w:rsidRPr="00B06684">
                                <w:rPr>
                                  <w:b/>
                                  <w:bCs/>
                                  <w:spacing w:val="-3"/>
                                </w:rPr>
                                <w:t xml:space="preserve"> </w:t>
                              </w:r>
                              <w:r w:rsidRPr="00B06684">
                                <w:rPr>
                                  <w:b/>
                                  <w:bCs/>
                                  <w:spacing w:val="-1"/>
                                </w:rPr>
                                <w:t>Period: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 xml:space="preserve"> </w:t>
                              </w:r>
                              <w:r w:rsidRPr="00BB762A">
                                <w:rPr>
                                  <w:bCs/>
                                  <w:spacing w:val="-1"/>
                                </w:rPr>
                                <w:t>Janu</w:t>
                              </w:r>
                              <w:r>
                                <w:rPr>
                                  <w:bCs/>
                                  <w:spacing w:val="-1"/>
                                </w:rPr>
                                <w:t>ary 1</w:t>
                              </w:r>
                              <w:r w:rsidR="0082534B">
                                <w:rPr>
                                  <w:bCs/>
                                  <w:spacing w:val="-1"/>
                                </w:rPr>
                                <w:t>1</w:t>
                              </w:r>
                              <w:r>
                                <w:rPr>
                                  <w:bCs/>
                                  <w:spacing w:val="-1"/>
                                </w:rPr>
                                <w:t>, 20</w:t>
                              </w:r>
                              <w:r w:rsidR="0082534B">
                                <w:rPr>
                                  <w:bCs/>
                                  <w:spacing w:val="-1"/>
                                </w:rPr>
                                <w:t>21</w:t>
                              </w:r>
                              <w:r>
                                <w:rPr>
                                  <w:bCs/>
                                  <w:spacing w:val="-1"/>
                                </w:rPr>
                                <w:t xml:space="preserve"> – January 1</w:t>
                              </w:r>
                              <w:r w:rsidR="0082534B">
                                <w:rPr>
                                  <w:bCs/>
                                  <w:spacing w:val="-1"/>
                                </w:rPr>
                                <w:t>0</w:t>
                              </w:r>
                              <w:r>
                                <w:rPr>
                                  <w:bCs/>
                                  <w:spacing w:val="-1"/>
                                </w:rPr>
                                <w:t>, 202</w:t>
                              </w:r>
                              <w:r w:rsidR="0082534B">
                                <w:rPr>
                                  <w:bCs/>
                                  <w:spacing w:val="-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AF3EA9" id="Group 5" o:spid="_x0000_s1027" style="width:525.6pt;height:291pt;mso-position-horizontal-relative:char;mso-position-vertical-relative:line" coordorigin="5,5" coordsize="5880,4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">
                <v:shape id="Freeform 6" o:spid="_x0000_s1028" style="position:absolute;left:5;top:2059;width:5880;height:1995;visibility:visible;mso-wrap-style:square;v-text-anchor:top" coordsize="5880,1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" path="m,l5880,r,1995l,1995,,xe" filled="f" strokeweight=".5pt">
                  <v:path arrowok="t" o:connecttype="custom" o:connectlocs="0,0;5880,0;5880,1995;0,1995;0,0" o:connectangles="0,0,0,0,0"/>
                </v:shape>
                <v:shape id="Freeform 7" o:spid="_x0000_s1029" style="position:absolute;left:5;top:5;width:5880;height:1980;visibility:visible;mso-wrap-style:square;v-text-anchor:top" coordsize="588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" path="m,l5880,r,1980l,1980,,xe" filled="f" strokeweight=".5pt">
                  <v:path arrowok="t" o:connecttype="custom" o:connectlocs="0,0;5880,0;5880,1980;0,1980;0,0" o:connectangles="0,0,0,0,0"/>
                </v:shape>
                <v:shape id="Text Box 8" o:spid="_x0000_s1030" type="#_x0000_t202" style="position:absolute;left:1543;top:113;width:2800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0F810F13" w14:textId="77777777" w:rsidR="00E40A5C" w:rsidRDefault="00E40A5C">
                        <w:pPr>
                          <w:pStyle w:val="BodyText"/>
                          <w:kinsoku w:val="0"/>
                          <w:overflowPunct w:val="0"/>
                          <w:spacing w:line="240" w:lineRule="exact"/>
                          <w:ind w:left="0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Spring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Award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Competition</w:t>
                        </w:r>
                      </w:p>
                    </w:txbxContent>
                  </v:textbox>
                </v:shape>
                <v:shape id="Text Box 9" o:spid="_x0000_s1031" type="#_x0000_t202" style="position:absolute;left:154;top:656;width:1586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678BB465" w14:textId="77777777" w:rsidR="00E40A5C" w:rsidRDefault="00E40A5C">
                        <w:pPr>
                          <w:pStyle w:val="BodyText"/>
                          <w:kinsoku w:val="0"/>
                          <w:overflowPunct w:val="0"/>
                          <w:spacing w:line="221" w:lineRule="exact"/>
                          <w:ind w:left="0" w:firstLine="0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Funded Awards:</w:t>
                        </w:r>
                      </w:p>
                    </w:txbxContent>
                  </v:textbox>
                </v:shape>
                <v:shape id="Text Box 10" o:spid="_x0000_s1032" type="#_x0000_t202" style="position:absolute;left:2314;top:656;width:3374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5B309195" w14:textId="77777777" w:rsidR="00E40A5C" w:rsidRDefault="00E40A5C">
                        <w:pPr>
                          <w:pStyle w:val="BodyText"/>
                          <w:kinsoku w:val="0"/>
                          <w:overflowPunct w:val="0"/>
                          <w:spacing w:line="221" w:lineRule="exact"/>
                          <w:ind w:left="0" w:firstLine="0"/>
                          <w:rPr>
                            <w:spacing w:val="-1"/>
                          </w:rPr>
                        </w:pPr>
                        <w:r>
                          <w:rPr>
                            <w:spacing w:val="-1"/>
                          </w:rPr>
                          <w:t>Senior Faculty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Pilot Project</w:t>
                        </w:r>
                        <w:r w:rsidR="00214ABB">
                          <w:rPr>
                            <w:spacing w:val="-1"/>
                          </w:rPr>
                          <w:t xml:space="preserve"> and</w:t>
                        </w:r>
                        <w:r>
                          <w:t xml:space="preserve"> </w:t>
                        </w:r>
                        <w:r>
                          <w:rPr>
                            <w:spacing w:val="-2"/>
                          </w:rPr>
                          <w:t>Rehn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Family Research Award</w:t>
                        </w:r>
                      </w:p>
                      <w:p w14:paraId="714DE169" w14:textId="77777777" w:rsidR="00E40A5C" w:rsidRDefault="00E40A5C">
                        <w:pPr>
                          <w:pStyle w:val="BodyText"/>
                          <w:kinsoku w:val="0"/>
                          <w:overflowPunct w:val="0"/>
                          <w:spacing w:line="221" w:lineRule="exact"/>
                          <w:ind w:left="0" w:firstLine="0"/>
                          <w:rPr>
                            <w:spacing w:val="-1"/>
                          </w:rPr>
                        </w:pPr>
                      </w:p>
                    </w:txbxContent>
                  </v:textbox>
                </v:shape>
                <v:shape id="Text Box 11" o:spid="_x0000_s1033" type="#_x0000_t202" style="position:absolute;left:154;top:1135;width:5431;height:1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94E2431" w14:textId="77777777" w:rsidR="0082534B" w:rsidRDefault="00E40A5C" w:rsidP="0082534B">
                        <w:pPr>
                          <w:pStyle w:val="BodyText"/>
                          <w:kinsoku w:val="0"/>
                          <w:overflowPunct w:val="0"/>
                          <w:spacing w:line="225" w:lineRule="exact"/>
                          <w:ind w:left="0" w:firstLine="0"/>
                          <w:rPr>
                            <w:spacing w:val="54"/>
                          </w:rPr>
                        </w:pPr>
                        <w:r w:rsidRPr="00B06684">
                          <w:rPr>
                            <w:b/>
                            <w:bCs/>
                            <w:spacing w:val="-1"/>
                          </w:rPr>
                          <w:t xml:space="preserve">Notification </w:t>
                        </w:r>
                        <w:r w:rsidRPr="00B06684">
                          <w:rPr>
                            <w:b/>
                            <w:bCs/>
                          </w:rPr>
                          <w:t xml:space="preserve">to </w:t>
                        </w:r>
                        <w:r w:rsidRPr="00B06684">
                          <w:rPr>
                            <w:b/>
                            <w:bCs/>
                            <w:spacing w:val="-1"/>
                          </w:rPr>
                          <w:t>Apply</w:t>
                        </w:r>
                        <w:r w:rsidRPr="00B06684">
                          <w:rPr>
                            <w:spacing w:val="-1"/>
                          </w:rPr>
                          <w:t>:</w:t>
                        </w:r>
                        <w:r w:rsidR="0082534B">
                          <w:rPr>
                            <w:spacing w:val="-1"/>
                          </w:rPr>
                          <w:t xml:space="preserve">   April 10, 2020</w:t>
                        </w:r>
                        <w:r w:rsidRPr="00B06684">
                          <w:rPr>
                            <w:spacing w:val="54"/>
                          </w:rPr>
                          <w:t xml:space="preserve"> </w:t>
                        </w:r>
                      </w:p>
                      <w:p w14:paraId="15CF33E2" w14:textId="77777777" w:rsidR="00E40A5C" w:rsidRPr="00B06684" w:rsidRDefault="00E40A5C" w:rsidP="0082534B">
                        <w:pPr>
                          <w:pStyle w:val="BodyText"/>
                          <w:kinsoku w:val="0"/>
                          <w:overflowPunct w:val="0"/>
                          <w:spacing w:line="225" w:lineRule="exact"/>
                          <w:ind w:left="0" w:firstLine="0"/>
                        </w:pPr>
                        <w:r w:rsidRPr="00B06684">
                          <w:rPr>
                            <w:b/>
                            <w:bCs/>
                            <w:spacing w:val="-1"/>
                          </w:rPr>
                          <w:t>Submission Due</w:t>
                        </w:r>
                        <w:r w:rsidRPr="00B06684">
                          <w:rPr>
                            <w:b/>
                            <w:bCs/>
                          </w:rPr>
                          <w:t xml:space="preserve"> </w:t>
                        </w:r>
                        <w:r w:rsidRPr="00B06684">
                          <w:rPr>
                            <w:b/>
                            <w:bCs/>
                            <w:spacing w:val="-1"/>
                          </w:rPr>
                          <w:t>Date:</w:t>
                        </w:r>
                        <w:r w:rsidR="0082534B">
                          <w:rPr>
                            <w:b/>
                            <w:bCs/>
                            <w:spacing w:val="-1"/>
                          </w:rPr>
                          <w:t xml:space="preserve">   </w:t>
                        </w:r>
                        <w:r w:rsidR="0082534B">
                          <w:rPr>
                            <w:spacing w:val="-1"/>
                          </w:rPr>
                          <w:t>May 15,</w:t>
                        </w:r>
                        <w:r w:rsidRPr="00B06684">
                          <w:t xml:space="preserve"> </w:t>
                        </w:r>
                        <w:r w:rsidR="0082534B">
                          <w:t>2020</w:t>
                        </w:r>
                        <w:r w:rsidRPr="00B06684">
                          <w:t xml:space="preserve"> </w:t>
                        </w:r>
                      </w:p>
                      <w:p w14:paraId="490634E6" w14:textId="77777777" w:rsidR="00E40A5C" w:rsidRPr="00B06684" w:rsidRDefault="00E40A5C">
                        <w:pPr>
                          <w:pStyle w:val="BodyText"/>
                          <w:kinsoku w:val="0"/>
                          <w:overflowPunct w:val="0"/>
                          <w:spacing w:before="1" w:line="253" w:lineRule="exact"/>
                          <w:ind w:left="0" w:firstLine="0"/>
                        </w:pPr>
                        <w:r w:rsidRPr="00B06684">
                          <w:rPr>
                            <w:b/>
                            <w:bCs/>
                            <w:spacing w:val="-1"/>
                          </w:rPr>
                          <w:t xml:space="preserve">Notification </w:t>
                        </w:r>
                        <w:r w:rsidRPr="00B06684">
                          <w:rPr>
                            <w:b/>
                            <w:bCs/>
                            <w:spacing w:val="-2"/>
                          </w:rPr>
                          <w:t>of</w:t>
                        </w:r>
                        <w:r w:rsidRPr="00B06684">
                          <w:rPr>
                            <w:b/>
                            <w:bCs/>
                            <w:spacing w:val="3"/>
                          </w:rPr>
                          <w:t xml:space="preserve"> </w:t>
                        </w:r>
                        <w:r w:rsidRPr="00B06684">
                          <w:rPr>
                            <w:b/>
                            <w:bCs/>
                            <w:spacing w:val="-1"/>
                          </w:rPr>
                          <w:t>Award:</w:t>
                        </w:r>
                        <w:r w:rsidRPr="00B06684"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 w:rsidR="0082534B">
                          <w:rPr>
                            <w:b/>
                            <w:bCs/>
                            <w:spacing w:val="-2"/>
                          </w:rPr>
                          <w:t xml:space="preserve"> </w:t>
                        </w:r>
                        <w:r w:rsidR="0082534B" w:rsidRPr="0082534B">
                          <w:rPr>
                            <w:bCs/>
                            <w:spacing w:val="-2"/>
                          </w:rPr>
                          <w:t>June 15,</w:t>
                        </w:r>
                        <w:r w:rsidRPr="00B06684">
                          <w:t xml:space="preserve"> 20</w:t>
                        </w:r>
                        <w:r w:rsidR="0082534B">
                          <w:t>20</w:t>
                        </w:r>
                      </w:p>
                      <w:p w14:paraId="0E28468E" w14:textId="77777777" w:rsidR="00E40A5C" w:rsidRDefault="00E40A5C">
                        <w:pPr>
                          <w:pStyle w:val="BodyText"/>
                          <w:tabs>
                            <w:tab w:val="left" w:pos="2159"/>
                          </w:tabs>
                          <w:kinsoku w:val="0"/>
                          <w:overflowPunct w:val="0"/>
                          <w:spacing w:line="248" w:lineRule="exact"/>
                          <w:ind w:left="0" w:firstLine="0"/>
                        </w:pPr>
                        <w:r w:rsidRPr="00B06684">
                          <w:rPr>
                            <w:b/>
                            <w:bCs/>
                            <w:spacing w:val="-1"/>
                          </w:rPr>
                          <w:t>Funding</w:t>
                        </w:r>
                        <w:r w:rsidRPr="00B06684">
                          <w:rPr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 w:rsidRPr="00B06684">
                          <w:rPr>
                            <w:b/>
                            <w:bCs/>
                            <w:spacing w:val="-1"/>
                          </w:rPr>
                          <w:t>Period</w:t>
                        </w:r>
                        <w:proofErr w:type="gramStart"/>
                        <w:r w:rsidR="00C00809">
                          <w:rPr>
                            <w:b/>
                            <w:bCs/>
                            <w:spacing w:val="-1"/>
                          </w:rPr>
                          <w:tab/>
                          <w:t xml:space="preserve">  </w:t>
                        </w:r>
                        <w:r w:rsidR="00C00809" w:rsidRPr="00C00809">
                          <w:rPr>
                            <w:bCs/>
                            <w:spacing w:val="-1"/>
                          </w:rPr>
                          <w:t>July</w:t>
                        </w:r>
                        <w:proofErr w:type="gramEnd"/>
                        <w:r w:rsidR="0082534B" w:rsidRPr="00C00809">
                          <w:t xml:space="preserve"> 6</w:t>
                        </w:r>
                        <w:r w:rsidRPr="00B06684">
                          <w:t>, 20</w:t>
                        </w:r>
                        <w:r w:rsidR="0082534B">
                          <w:t>20</w:t>
                        </w:r>
                        <w:r w:rsidRPr="00B06684">
                          <w:t xml:space="preserve"> –</w:t>
                        </w:r>
                        <w:r w:rsidRPr="00B06684">
                          <w:rPr>
                            <w:spacing w:val="-5"/>
                          </w:rPr>
                          <w:t xml:space="preserve"> </w:t>
                        </w:r>
                        <w:r w:rsidRPr="00B06684">
                          <w:t xml:space="preserve">July </w:t>
                        </w:r>
                        <w:r w:rsidR="0082534B">
                          <w:t>5</w:t>
                        </w:r>
                        <w:r w:rsidRPr="00B06684">
                          <w:t>, 202</w:t>
                        </w:r>
                        <w:r w:rsidR="00C00809">
                          <w:t>1</w:t>
                        </w:r>
                      </w:p>
                    </w:txbxContent>
                  </v:textbox>
                </v:shape>
                <v:shape id="Text Box 12" o:spid="_x0000_s1034" type="#_x0000_t202" style="position:absolute;left:1690;top:2167;width:2508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729C324" w14:textId="77777777" w:rsidR="00E40A5C" w:rsidRDefault="00E40A5C">
                        <w:pPr>
                          <w:pStyle w:val="BodyText"/>
                          <w:kinsoku w:val="0"/>
                          <w:overflowPunct w:val="0"/>
                          <w:spacing w:line="240" w:lineRule="exact"/>
                          <w:ind w:left="0"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Fall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Award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Competition</w:t>
                        </w:r>
                      </w:p>
                    </w:txbxContent>
                  </v:textbox>
                </v:shape>
                <v:shape id="Text Box 13" o:spid="_x0000_s1035" type="#_x0000_t202" style="position:absolute;left:154;top:2711;width:158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1A430A8" w14:textId="77777777" w:rsidR="00E40A5C" w:rsidRDefault="00E40A5C">
                        <w:pPr>
                          <w:pStyle w:val="BodyText"/>
                          <w:kinsoku w:val="0"/>
                          <w:overflowPunct w:val="0"/>
                          <w:spacing w:line="221" w:lineRule="exact"/>
                          <w:ind w:left="0" w:firstLine="0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Funded Awards:</w:t>
                        </w:r>
                      </w:p>
                    </w:txbxContent>
                  </v:textbox>
                </v:shape>
                <v:shape id="Text Box 14" o:spid="_x0000_s1036" type="#_x0000_t202" style="position:absolute;left:2462;top:2709;width:2760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C2B327C" w14:textId="77777777" w:rsidR="00E40A5C" w:rsidRDefault="00E40A5C">
                        <w:pPr>
                          <w:pStyle w:val="BodyText"/>
                          <w:kinsoku w:val="0"/>
                          <w:overflowPunct w:val="0"/>
                          <w:spacing w:line="221" w:lineRule="exact"/>
                          <w:ind w:left="0" w:firstLine="0"/>
                          <w:rPr>
                            <w:spacing w:val="-1"/>
                          </w:rPr>
                        </w:pPr>
                        <w:r>
                          <w:t xml:space="preserve">Junior Faculty </w:t>
                        </w:r>
                        <w:r>
                          <w:rPr>
                            <w:spacing w:val="-1"/>
                          </w:rPr>
                          <w:t>Pilot Project</w:t>
                        </w:r>
                        <w:r w:rsidR="00035B85">
                          <w:rPr>
                            <w:spacing w:val="-1"/>
                          </w:rPr>
                          <w:t xml:space="preserve"> and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>Collaborative</w:t>
                        </w:r>
                        <w:r>
                          <w:t xml:space="preserve"> </w:t>
                        </w:r>
                        <w:r>
                          <w:rPr>
                            <w:spacing w:val="-1"/>
                          </w:rPr>
                          <w:t xml:space="preserve">Challenge </w:t>
                        </w:r>
                      </w:p>
                    </w:txbxContent>
                  </v:textbox>
                </v:shape>
                <v:shape id="Text Box 15" o:spid="_x0000_s1037" type="#_x0000_t202" style="position:absolute;left:154;top:2963;width:5237;height:1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89820A5" w14:textId="77777777" w:rsidR="00E40A5C" w:rsidRDefault="00E40A5C">
                        <w:pPr>
                          <w:pStyle w:val="BodyText"/>
                          <w:kinsoku w:val="0"/>
                          <w:overflowPunct w:val="0"/>
                          <w:spacing w:line="225" w:lineRule="exact"/>
                          <w:ind w:left="0" w:firstLine="0"/>
                          <w:rPr>
                            <w:b/>
                            <w:bCs/>
                            <w:spacing w:val="-1"/>
                          </w:rPr>
                        </w:pPr>
                      </w:p>
                      <w:p w14:paraId="5F2947DC" w14:textId="77777777" w:rsidR="00E40A5C" w:rsidRDefault="00E40A5C" w:rsidP="00B06684">
                        <w:pPr>
                          <w:pStyle w:val="BodyText"/>
                          <w:kinsoku w:val="0"/>
                          <w:overflowPunct w:val="0"/>
                          <w:spacing w:line="225" w:lineRule="exact"/>
                          <w:ind w:left="0" w:firstLine="0"/>
                          <w:rPr>
                            <w:b/>
                            <w:bCs/>
                            <w:spacing w:val="-1"/>
                          </w:rPr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 xml:space="preserve">Notification </w:t>
                        </w:r>
                        <w:r>
                          <w:rPr>
                            <w:b/>
                            <w:bCs/>
                          </w:rPr>
                          <w:t xml:space="preserve">to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 xml:space="preserve">Apply: 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ab/>
                        </w:r>
                        <w:r w:rsidRPr="00B06684">
                          <w:rPr>
                            <w:bCs/>
                            <w:spacing w:val="-1"/>
                          </w:rPr>
                          <w:t xml:space="preserve">September </w:t>
                        </w:r>
                        <w:r w:rsidR="0082534B">
                          <w:rPr>
                            <w:bCs/>
                            <w:spacing w:val="-1"/>
                          </w:rPr>
                          <w:t>14</w:t>
                        </w:r>
                        <w:r w:rsidRPr="00B06684">
                          <w:rPr>
                            <w:bCs/>
                            <w:spacing w:val="-1"/>
                          </w:rPr>
                          <w:t>, 20</w:t>
                        </w:r>
                        <w:r w:rsidR="0082534B">
                          <w:rPr>
                            <w:bCs/>
                            <w:spacing w:val="-1"/>
                          </w:rPr>
                          <w:t>20</w:t>
                        </w:r>
                      </w:p>
                      <w:p w14:paraId="4DB6AEAB" w14:textId="77777777" w:rsidR="00E40A5C" w:rsidRPr="00B06684" w:rsidRDefault="00E40A5C" w:rsidP="00B06684">
                        <w:pPr>
                          <w:pStyle w:val="BodyText"/>
                          <w:kinsoku w:val="0"/>
                          <w:overflowPunct w:val="0"/>
                          <w:spacing w:line="225" w:lineRule="exact"/>
                          <w:ind w:left="0" w:firstLine="0"/>
                          <w:rPr>
                            <w:color w:val="FF0000"/>
                            <w:spacing w:val="1"/>
                          </w:rPr>
                        </w:pPr>
                        <w:r w:rsidRPr="00B06684">
                          <w:rPr>
                            <w:b/>
                            <w:bCs/>
                            <w:spacing w:val="-1"/>
                          </w:rPr>
                          <w:t>Submission Due</w:t>
                        </w:r>
                        <w:r w:rsidRPr="00B06684">
                          <w:rPr>
                            <w:b/>
                            <w:bCs/>
                          </w:rPr>
                          <w:t xml:space="preserve"> </w:t>
                        </w:r>
                        <w:r w:rsidRPr="00B06684">
                          <w:rPr>
                            <w:b/>
                            <w:bCs/>
                            <w:spacing w:val="-1"/>
                          </w:rPr>
                          <w:t>Date</w:t>
                        </w:r>
                        <w:r w:rsidRPr="00B06684">
                          <w:rPr>
                            <w:spacing w:val="-1"/>
                          </w:rPr>
                          <w:t xml:space="preserve">:  October </w:t>
                        </w:r>
                        <w:r w:rsidR="0082534B">
                          <w:rPr>
                            <w:spacing w:val="-1"/>
                          </w:rPr>
                          <w:t>16</w:t>
                        </w:r>
                        <w:r w:rsidRPr="00B06684">
                          <w:rPr>
                            <w:spacing w:val="-1"/>
                          </w:rPr>
                          <w:t>, 20</w:t>
                        </w:r>
                        <w:r w:rsidR="0082534B">
                          <w:rPr>
                            <w:spacing w:val="-1"/>
                          </w:rPr>
                          <w:t>20</w:t>
                        </w:r>
                        <w:r w:rsidRPr="00B06684">
                          <w:rPr>
                            <w:spacing w:val="1"/>
                          </w:rPr>
                          <w:t xml:space="preserve"> </w:t>
                        </w:r>
                      </w:p>
                      <w:p w14:paraId="7457B79A" w14:textId="77777777" w:rsidR="00E40A5C" w:rsidRPr="00B06684" w:rsidRDefault="00E40A5C" w:rsidP="00C13CA1">
                        <w:pPr>
                          <w:pStyle w:val="BodyText"/>
                          <w:kinsoku w:val="0"/>
                          <w:overflowPunct w:val="0"/>
                          <w:spacing w:before="1" w:line="252" w:lineRule="exact"/>
                          <w:ind w:left="0" w:firstLine="0"/>
                        </w:pPr>
                        <w:r w:rsidRPr="00B06684">
                          <w:rPr>
                            <w:b/>
                            <w:bCs/>
                            <w:spacing w:val="-1"/>
                          </w:rPr>
                          <w:t xml:space="preserve">Notification </w:t>
                        </w:r>
                        <w:r w:rsidRPr="00B06684">
                          <w:rPr>
                            <w:b/>
                            <w:bCs/>
                            <w:spacing w:val="-2"/>
                          </w:rPr>
                          <w:t>of</w:t>
                        </w:r>
                        <w:r w:rsidRPr="00B06684">
                          <w:rPr>
                            <w:b/>
                            <w:bCs/>
                            <w:spacing w:val="3"/>
                          </w:rPr>
                          <w:t xml:space="preserve"> </w:t>
                        </w:r>
                        <w:r w:rsidRPr="00B06684">
                          <w:rPr>
                            <w:b/>
                            <w:bCs/>
                            <w:spacing w:val="-1"/>
                          </w:rPr>
                          <w:t xml:space="preserve">Award: </w:t>
                        </w:r>
                        <w:r w:rsidR="0082534B">
                          <w:rPr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 w:rsidRPr="00B06684">
                          <w:rPr>
                            <w:bCs/>
                            <w:spacing w:val="-1"/>
                          </w:rPr>
                          <w:t>November 1</w:t>
                        </w:r>
                        <w:r w:rsidR="0082534B">
                          <w:rPr>
                            <w:bCs/>
                            <w:spacing w:val="-1"/>
                          </w:rPr>
                          <w:t>6</w:t>
                        </w:r>
                        <w:r w:rsidRPr="00B06684">
                          <w:rPr>
                            <w:b/>
                            <w:bCs/>
                            <w:spacing w:val="-1"/>
                          </w:rPr>
                          <w:t xml:space="preserve">, </w:t>
                        </w:r>
                        <w:r w:rsidRPr="00B06684">
                          <w:t>20</w:t>
                        </w:r>
                        <w:r w:rsidR="0082534B">
                          <w:t>20</w:t>
                        </w:r>
                      </w:p>
                      <w:p w14:paraId="642B74D9" w14:textId="77777777" w:rsidR="00E40A5C" w:rsidRPr="00BB762A" w:rsidRDefault="00E40A5C">
                        <w:pPr>
                          <w:pStyle w:val="BodyText"/>
                          <w:tabs>
                            <w:tab w:val="left" w:pos="2215"/>
                          </w:tabs>
                          <w:kinsoku w:val="0"/>
                          <w:overflowPunct w:val="0"/>
                          <w:spacing w:before="13" w:line="249" w:lineRule="exact"/>
                          <w:ind w:left="0" w:firstLine="0"/>
                        </w:pPr>
                        <w:r w:rsidRPr="00B06684">
                          <w:rPr>
                            <w:b/>
                            <w:bCs/>
                            <w:spacing w:val="-1"/>
                          </w:rPr>
                          <w:t>Funding</w:t>
                        </w:r>
                        <w:r w:rsidRPr="00B06684">
                          <w:rPr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 w:rsidRPr="00B06684">
                          <w:rPr>
                            <w:b/>
                            <w:bCs/>
                            <w:spacing w:val="-1"/>
                          </w:rPr>
                          <w:t>Period: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 xml:space="preserve"> </w:t>
                        </w:r>
                        <w:r w:rsidRPr="00BB762A">
                          <w:rPr>
                            <w:bCs/>
                            <w:spacing w:val="-1"/>
                          </w:rPr>
                          <w:t>Janu</w:t>
                        </w:r>
                        <w:r>
                          <w:rPr>
                            <w:bCs/>
                            <w:spacing w:val="-1"/>
                          </w:rPr>
                          <w:t>ary 1</w:t>
                        </w:r>
                        <w:r w:rsidR="0082534B">
                          <w:rPr>
                            <w:bCs/>
                            <w:spacing w:val="-1"/>
                          </w:rPr>
                          <w:t>1</w:t>
                        </w:r>
                        <w:r>
                          <w:rPr>
                            <w:bCs/>
                            <w:spacing w:val="-1"/>
                          </w:rPr>
                          <w:t>, 20</w:t>
                        </w:r>
                        <w:r w:rsidR="0082534B">
                          <w:rPr>
                            <w:bCs/>
                            <w:spacing w:val="-1"/>
                          </w:rPr>
                          <w:t>21</w:t>
                        </w:r>
                        <w:r>
                          <w:rPr>
                            <w:bCs/>
                            <w:spacing w:val="-1"/>
                          </w:rPr>
                          <w:t xml:space="preserve"> – January 1</w:t>
                        </w:r>
                        <w:r w:rsidR="0082534B">
                          <w:rPr>
                            <w:bCs/>
                            <w:spacing w:val="-1"/>
                          </w:rPr>
                          <w:t>0</w:t>
                        </w:r>
                        <w:r>
                          <w:rPr>
                            <w:bCs/>
                            <w:spacing w:val="-1"/>
                          </w:rPr>
                          <w:t>, 202</w:t>
                        </w:r>
                        <w:r w:rsidR="0082534B">
                          <w:rPr>
                            <w:bCs/>
                            <w:spacing w:val="-1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932D4">
        <w:rPr>
          <w:sz w:val="20"/>
          <w:szCs w:val="20"/>
        </w:rPr>
        <w:t xml:space="preserve"> </w:t>
      </w:r>
      <w:r w:rsidR="00B932D4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207F2A55" wp14:editId="4987B4D4">
                <wp:extent cx="6417945" cy="1356360"/>
                <wp:effectExtent l="0" t="0" r="20955" b="15240"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1356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85D015" w14:textId="77777777" w:rsidR="00E40A5C" w:rsidRDefault="00E40A5C">
                            <w:pPr>
                              <w:pStyle w:val="BodyText"/>
                              <w:kinsoku w:val="0"/>
                              <w:overflowPunct w:val="0"/>
                              <w:spacing w:before="71" w:line="252" w:lineRule="exact"/>
                              <w:ind w:left="143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College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Medicine</w:t>
                            </w:r>
                          </w:p>
                          <w:p w14:paraId="118CC053" w14:textId="77777777" w:rsidR="00E40A5C" w:rsidRDefault="00E40A5C">
                            <w:pPr>
                              <w:pStyle w:val="BodyText"/>
                              <w:kinsoku w:val="0"/>
                              <w:overflowPunct w:val="0"/>
                              <w:spacing w:line="250" w:lineRule="exact"/>
                              <w:ind w:left="143" w:firstLine="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Department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Internal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Medicine</w:t>
                            </w:r>
                          </w:p>
                          <w:p w14:paraId="5FBAEC05" w14:textId="77777777" w:rsidR="00E40A5C" w:rsidRDefault="00E40A5C">
                            <w:pPr>
                              <w:pStyle w:val="BodyText"/>
                              <w:kinsoku w:val="0"/>
                              <w:overflowPunct w:val="0"/>
                              <w:ind w:left="143" w:right="1560" w:firstLine="0"/>
                            </w:pPr>
                            <w:r>
                              <w:rPr>
                                <w:spacing w:val="-1"/>
                              </w:rPr>
                              <w:t>Administrative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Offices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University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Cincinnati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PO Box</w:t>
                            </w:r>
                            <w:r>
                              <w:t xml:space="preserve"> 670551</w:t>
                            </w:r>
                          </w:p>
                          <w:p w14:paraId="20FD5AAE" w14:textId="77777777" w:rsidR="00E40A5C" w:rsidRDefault="00E40A5C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ind w:left="143" w:firstLine="0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Cincinnati,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Ohio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45267-0551</w:t>
                            </w:r>
                          </w:p>
                          <w:p w14:paraId="328C770A" w14:textId="77777777" w:rsidR="00E40A5C" w:rsidRDefault="00E40A5C">
                            <w:pPr>
                              <w:pStyle w:val="BodyText"/>
                              <w:kinsoku w:val="0"/>
                              <w:overflowPunct w:val="0"/>
                              <w:ind w:left="143" w:right="267" w:firstLine="0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Medical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Sciences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Building,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Suite</w:t>
                            </w:r>
                            <w:r>
                              <w:t xml:space="preserve"> 6065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 xml:space="preserve">231 </w:t>
                            </w:r>
                            <w:r>
                              <w:rPr>
                                <w:spacing w:val="-1"/>
                              </w:rPr>
                              <w:t>Albert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Sabin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Way</w:t>
                            </w:r>
                          </w:p>
                          <w:p w14:paraId="51BF8C74" w14:textId="77777777" w:rsidR="00E40A5C" w:rsidRDefault="00E40A5C">
                            <w:pPr>
                              <w:pStyle w:val="BodyText"/>
                              <w:kinsoku w:val="0"/>
                              <w:overflowPunct w:val="0"/>
                              <w:spacing w:line="252" w:lineRule="exact"/>
                              <w:ind w:left="143" w:firstLine="0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Phone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(513)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558-4231</w:t>
                            </w:r>
                          </w:p>
                          <w:p w14:paraId="3C7C2578" w14:textId="77777777" w:rsidR="00E40A5C" w:rsidRDefault="00E40A5C">
                            <w:pPr>
                              <w:pStyle w:val="BodyText"/>
                              <w:kinsoku w:val="0"/>
                              <w:overflowPunct w:val="0"/>
                              <w:spacing w:before="8"/>
                              <w:ind w:left="143" w:firstLine="0"/>
                              <w:rPr>
                                <w:spacing w:val="-1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Fax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(513)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558-0858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7F2A55" id="Text Box 17" o:spid="_x0000_s1038" type="#_x0000_t202" style="width:505.35pt;height:10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" filled="f" strokeweight=".5pt">
                <v:textbox inset="0,0,0,0">
                  <w:txbxContent>
                    <w:p w14:paraId="7D85D015" w14:textId="77777777" w:rsidR="00E40A5C" w:rsidRDefault="00E40A5C">
                      <w:pPr>
                        <w:pStyle w:val="BodyText"/>
                        <w:kinsoku w:val="0"/>
                        <w:overflowPunct w:val="0"/>
                        <w:spacing w:before="71" w:line="252" w:lineRule="exact"/>
                        <w:ind w:left="143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College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</w:rPr>
                        <w:t>of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Medicine</w:t>
                      </w:r>
                    </w:p>
                    <w:p w14:paraId="118CC053" w14:textId="77777777" w:rsidR="00E40A5C" w:rsidRDefault="00E40A5C">
                      <w:pPr>
                        <w:pStyle w:val="BodyText"/>
                        <w:kinsoku w:val="0"/>
                        <w:overflowPunct w:val="0"/>
                        <w:spacing w:line="250" w:lineRule="exact"/>
                        <w:ind w:left="143" w:firstLine="0"/>
                      </w:pPr>
                      <w:r>
                        <w:rPr>
                          <w:b/>
                          <w:bCs/>
                          <w:spacing w:val="-1"/>
                        </w:rPr>
                        <w:t>Department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</w:rPr>
                        <w:t>of</w:t>
                      </w:r>
                      <w:r>
                        <w:rPr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Internal</w:t>
                      </w:r>
                      <w:r>
                        <w:rPr>
                          <w:b/>
                          <w:bCs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Medicine</w:t>
                      </w:r>
                    </w:p>
                    <w:p w14:paraId="5FBAEC05" w14:textId="77777777" w:rsidR="00E40A5C" w:rsidRDefault="00E40A5C">
                      <w:pPr>
                        <w:pStyle w:val="BodyText"/>
                        <w:kinsoku w:val="0"/>
                        <w:overflowPunct w:val="0"/>
                        <w:ind w:left="143" w:right="1560" w:firstLine="0"/>
                      </w:pPr>
                      <w:r>
                        <w:rPr>
                          <w:spacing w:val="-1"/>
                        </w:rPr>
                        <w:t>Administrative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Offices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University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Cincinnati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PO Box</w:t>
                      </w:r>
                      <w:r>
                        <w:t xml:space="preserve"> 670551</w:t>
                      </w:r>
                    </w:p>
                    <w:p w14:paraId="20FD5AAE" w14:textId="77777777" w:rsidR="00E40A5C" w:rsidRDefault="00E40A5C">
                      <w:pPr>
                        <w:pStyle w:val="BodyText"/>
                        <w:kinsoku w:val="0"/>
                        <w:overflowPunct w:val="0"/>
                        <w:spacing w:before="1"/>
                        <w:ind w:left="143" w:firstLine="0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Cincinnati,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Ohio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45267-0551</w:t>
                      </w:r>
                    </w:p>
                    <w:p w14:paraId="328C770A" w14:textId="77777777" w:rsidR="00E40A5C" w:rsidRDefault="00E40A5C">
                      <w:pPr>
                        <w:pStyle w:val="BodyText"/>
                        <w:kinsoku w:val="0"/>
                        <w:overflowPunct w:val="0"/>
                        <w:ind w:left="143" w:right="267" w:firstLine="0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Medical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Sciences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Building,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Suite</w:t>
                      </w:r>
                      <w:r>
                        <w:t xml:space="preserve"> 6065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 xml:space="preserve">231 </w:t>
                      </w:r>
                      <w:r>
                        <w:rPr>
                          <w:spacing w:val="-1"/>
                        </w:rPr>
                        <w:t>Albert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Sabin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Way</w:t>
                      </w:r>
                    </w:p>
                    <w:p w14:paraId="51BF8C74" w14:textId="77777777" w:rsidR="00E40A5C" w:rsidRDefault="00E40A5C">
                      <w:pPr>
                        <w:pStyle w:val="BodyText"/>
                        <w:kinsoku w:val="0"/>
                        <w:overflowPunct w:val="0"/>
                        <w:spacing w:line="252" w:lineRule="exact"/>
                        <w:ind w:left="143" w:firstLine="0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Phone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(513)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558-4231</w:t>
                      </w:r>
                    </w:p>
                    <w:p w14:paraId="3C7C2578" w14:textId="77777777" w:rsidR="00E40A5C" w:rsidRDefault="00E40A5C">
                      <w:pPr>
                        <w:pStyle w:val="BodyText"/>
                        <w:kinsoku w:val="0"/>
                        <w:overflowPunct w:val="0"/>
                        <w:spacing w:before="8"/>
                        <w:ind w:left="143" w:firstLine="0"/>
                        <w:rPr>
                          <w:spacing w:val="-1"/>
                        </w:rPr>
                      </w:pPr>
                      <w:r>
                        <w:rPr>
                          <w:spacing w:val="-1"/>
                        </w:rPr>
                        <w:t>Fax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(513)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558-0858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679466" w14:textId="77777777" w:rsidR="00B932D4" w:rsidRDefault="00B932D4">
      <w:pPr>
        <w:pStyle w:val="BodyText"/>
        <w:kinsoku w:val="0"/>
        <w:overflowPunct w:val="0"/>
        <w:spacing w:before="5"/>
        <w:ind w:left="0" w:firstLine="0"/>
        <w:rPr>
          <w:sz w:val="21"/>
          <w:szCs w:val="21"/>
        </w:rPr>
      </w:pPr>
    </w:p>
    <w:p w14:paraId="20B4B166" w14:textId="77777777" w:rsidR="00B932D4" w:rsidRDefault="00B932D4">
      <w:pPr>
        <w:pStyle w:val="BodyText"/>
        <w:kinsoku w:val="0"/>
        <w:overflowPunct w:val="0"/>
        <w:spacing w:before="72"/>
        <w:ind w:left="140" w:right="724" w:firstLine="0"/>
        <w:rPr>
          <w:spacing w:val="-1"/>
        </w:rPr>
      </w:pPr>
      <w:r>
        <w:rPr>
          <w:b/>
          <w:bCs/>
          <w:spacing w:val="-1"/>
        </w:rPr>
        <w:t>Background</w:t>
      </w:r>
      <w:r>
        <w:rPr>
          <w:spacing w:val="-1"/>
        </w:rPr>
        <w:t>:</w:t>
      </w:r>
      <w:r>
        <w:rPr>
          <w:spacing w:val="54"/>
        </w:rPr>
        <w:t xml:space="preserve"> </w:t>
      </w:r>
      <w:r>
        <w:t xml:space="preserve">The </w:t>
      </w:r>
      <w:r>
        <w:rPr>
          <w:spacing w:val="-2"/>
        </w:rP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Internal</w:t>
      </w:r>
      <w:r>
        <w:rPr>
          <w:spacing w:val="-2"/>
        </w:rPr>
        <w:t xml:space="preserve"> </w:t>
      </w:r>
      <w:r>
        <w:rPr>
          <w:spacing w:val="-1"/>
        </w:rPr>
        <w:t>Medicine</w:t>
      </w:r>
      <w:r>
        <w:rPr>
          <w:spacing w:val="-2"/>
        </w:rPr>
        <w:t xml:space="preserve"> </w:t>
      </w:r>
      <w:r>
        <w:rPr>
          <w:spacing w:val="-1"/>
        </w:rPr>
        <w:t>(DOIM)</w:t>
      </w:r>
      <w:r>
        <w:rPr>
          <w:spacing w:val="1"/>
        </w:rPr>
        <w:t xml:space="preserve"> </w:t>
      </w:r>
      <w:r>
        <w:rPr>
          <w:spacing w:val="-1"/>
        </w:rPr>
        <w:t>provides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internally</w:t>
      </w:r>
      <w:r>
        <w:rPr>
          <w:spacing w:val="-3"/>
        </w:rPr>
        <w:t xml:space="preserve"> </w:t>
      </w:r>
      <w:r>
        <w:rPr>
          <w:spacing w:val="-1"/>
        </w:rPr>
        <w:t>supported</w:t>
      </w:r>
      <w:r>
        <w:rPr>
          <w:spacing w:val="79"/>
        </w:rPr>
        <w:t xml:space="preserve">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rPr>
          <w:spacing w:val="-1"/>
        </w:rPr>
        <w:t>opportunities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trainee</w:t>
      </w:r>
      <w:r>
        <w:rPr>
          <w:spacing w:val="-3"/>
        </w:rPr>
        <w:t xml:space="preserve"> </w:t>
      </w:r>
      <w:r>
        <w:rPr>
          <w:spacing w:val="-1"/>
        </w:rPr>
        <w:t>investigators,</w:t>
      </w:r>
      <w:r>
        <w:t xml:space="preserve"> </w:t>
      </w:r>
      <w:r>
        <w:rPr>
          <w:spacing w:val="-1"/>
        </w:rPr>
        <w:t>consistent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our</w:t>
      </w:r>
      <w:r>
        <w:rPr>
          <w:spacing w:val="-2"/>
        </w:rPr>
        <w:t xml:space="preserve"> </w:t>
      </w:r>
      <w:r>
        <w:rPr>
          <w:spacing w:val="-1"/>
        </w:rPr>
        <w:t>mission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improve</w:t>
      </w:r>
      <w:r>
        <w:t xml:space="preserve"> </w:t>
      </w:r>
      <w:r>
        <w:rPr>
          <w:spacing w:val="-1"/>
        </w:rPr>
        <w:t>health</w:t>
      </w:r>
      <w:r>
        <w:rPr>
          <w:spacing w:val="91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innovative</w:t>
      </w:r>
      <w:r>
        <w:t xml:space="preserve"> </w:t>
      </w:r>
      <w:r>
        <w:rPr>
          <w:spacing w:val="-1"/>
        </w:rPr>
        <w:t>multidisciplinary</w:t>
      </w:r>
      <w:r>
        <w:rPr>
          <w:spacing w:val="-3"/>
        </w:rPr>
        <w:t xml:space="preserve"> </w:t>
      </w:r>
      <w:r>
        <w:rPr>
          <w:spacing w:val="-1"/>
        </w:rPr>
        <w:t>research.</w:t>
      </w:r>
      <w:r>
        <w:rPr>
          <w:spacing w:val="55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provided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1"/>
        </w:rPr>
        <w:t>Jr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Sr.</w:t>
      </w:r>
      <w:r>
        <w:t xml:space="preserve"> </w:t>
      </w:r>
      <w:r>
        <w:rPr>
          <w:spacing w:val="-1"/>
        </w:rPr>
        <w:t>Pilot</w:t>
      </w:r>
      <w:r>
        <w:rPr>
          <w:spacing w:val="-2"/>
        </w:rPr>
        <w:t xml:space="preserve"> </w:t>
      </w:r>
      <w:r>
        <w:rPr>
          <w:spacing w:val="-1"/>
        </w:rPr>
        <w:t>Awards,</w:t>
      </w:r>
      <w:r>
        <w:rPr>
          <w:spacing w:val="-3"/>
        </w:rPr>
        <w:t xml:space="preserve"> </w:t>
      </w:r>
      <w:r>
        <w:rPr>
          <w:spacing w:val="-1"/>
        </w:rPr>
        <w:t>Collaborative</w:t>
      </w:r>
      <w:r>
        <w:t xml:space="preserve"> </w:t>
      </w:r>
      <w:r>
        <w:rPr>
          <w:spacing w:val="-1"/>
        </w:rPr>
        <w:t>Challenge</w:t>
      </w:r>
      <w:r>
        <w:t xml:space="preserve"> </w:t>
      </w:r>
      <w:r>
        <w:rPr>
          <w:spacing w:val="-1"/>
        </w:rPr>
        <w:t>Award</w:t>
      </w:r>
      <w:r w:rsidR="0082534B">
        <w:rPr>
          <w:spacing w:val="-1"/>
        </w:rPr>
        <w:t xml:space="preserve"> and</w:t>
      </w:r>
      <w:r w:rsidR="002A60CD">
        <w:rPr>
          <w:spacing w:val="-1"/>
        </w:rPr>
        <w:t xml:space="preserve"> R</w:t>
      </w:r>
      <w:r>
        <w:rPr>
          <w:spacing w:val="-1"/>
        </w:rPr>
        <w:t>ehn</w:t>
      </w:r>
      <w:r>
        <w:t xml:space="preserve"> </w:t>
      </w:r>
      <w:r>
        <w:rPr>
          <w:spacing w:val="-1"/>
        </w:rPr>
        <w:t>Family</w:t>
      </w:r>
      <w:r w:rsidR="002A60CD">
        <w:rPr>
          <w:spacing w:val="-1"/>
        </w:rPr>
        <w:t xml:space="preserve"> </w:t>
      </w:r>
      <w:r>
        <w:rPr>
          <w:spacing w:val="-1"/>
        </w:rPr>
        <w:t>Award</w:t>
      </w:r>
      <w:r w:rsidR="002A60CD" w:rsidRPr="00707A21">
        <w:rPr>
          <w:spacing w:val="-1"/>
        </w:rPr>
        <w:t xml:space="preserve"> funding</w:t>
      </w:r>
      <w:r w:rsidRPr="00707A21">
        <w:rPr>
          <w:spacing w:val="-1"/>
        </w:rPr>
        <w:t>.</w:t>
      </w:r>
      <w:r w:rsidR="002A60CD" w:rsidRPr="00707A21">
        <w:rPr>
          <w:spacing w:val="55"/>
        </w:rPr>
        <w:t xml:space="preserve"> </w:t>
      </w:r>
      <w:r w:rsidRPr="00707A21">
        <w:rPr>
          <w:spacing w:val="-1"/>
        </w:rPr>
        <w:t>The</w:t>
      </w:r>
      <w:r w:rsidRPr="00707A21">
        <w:t xml:space="preserve"> </w:t>
      </w:r>
      <w:r w:rsidRPr="00707A21">
        <w:rPr>
          <w:spacing w:val="-1"/>
        </w:rPr>
        <w:t>goal</w:t>
      </w:r>
      <w:r w:rsidRPr="00707A21">
        <w:rPr>
          <w:spacing w:val="-2"/>
        </w:rPr>
        <w:t xml:space="preserve"> </w:t>
      </w:r>
      <w:r w:rsidRPr="00707A21">
        <w:t>of</w:t>
      </w:r>
      <w:r w:rsidR="002A60CD">
        <w:t xml:space="preserve"> funding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awards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stimulate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advance</w:t>
      </w:r>
      <w:r>
        <w:t xml:space="preserve"> </w:t>
      </w:r>
      <w:r>
        <w:rPr>
          <w:spacing w:val="-1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DOIM</w:t>
      </w:r>
      <w:r>
        <w:t xml:space="preserve"> in</w:t>
      </w:r>
      <w:r>
        <w:rPr>
          <w:spacing w:val="59"/>
        </w:rPr>
        <w:t xml:space="preserve"> </w:t>
      </w:r>
      <w:r>
        <w:rPr>
          <w:spacing w:val="-1"/>
        </w:rPr>
        <w:t>partnership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investigators</w:t>
      </w:r>
      <w: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departments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College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Medicine</w:t>
      </w:r>
      <w:r>
        <w:rPr>
          <w:spacing w:val="-2"/>
        </w:rPr>
        <w:t xml:space="preserve"> </w:t>
      </w:r>
      <w:r>
        <w:rPr>
          <w:spacing w:val="-1"/>
        </w:rPr>
        <w:t>(COM)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Cincinnati.</w:t>
      </w:r>
      <w:r>
        <w:t xml:space="preserve"> </w:t>
      </w:r>
      <w:r>
        <w:rPr>
          <w:spacing w:val="-1"/>
        </w:rPr>
        <w:t>Submissions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underrepresented</w:t>
      </w:r>
      <w:r>
        <w:t xml:space="preserve"> </w:t>
      </w:r>
      <w:r>
        <w:rPr>
          <w:spacing w:val="-1"/>
        </w:rPr>
        <w:t>racial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ethnic</w:t>
      </w:r>
      <w:r>
        <w:t xml:space="preserve"> </w:t>
      </w:r>
      <w:r>
        <w:rPr>
          <w:spacing w:val="-1"/>
        </w:rPr>
        <w:t>groups</w:t>
      </w:r>
      <w:r>
        <w:rPr>
          <w:spacing w:val="83"/>
        </w:rPr>
        <w:t xml:space="preserve"> </w:t>
      </w:r>
      <w:r>
        <w:t xml:space="preserve">and </w:t>
      </w:r>
      <w:r>
        <w:rPr>
          <w:spacing w:val="-1"/>
        </w:rPr>
        <w:t>candidates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lastRenderedPageBreak/>
        <w:t>disabilities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encouraged</w:t>
      </w:r>
      <w:r w:rsidR="00F06C7D">
        <w:rPr>
          <w:spacing w:val="-1"/>
        </w:rPr>
        <w:t xml:space="preserve">.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rPr>
          <w:spacing w:val="-1"/>
        </w:rPr>
        <w:t>enable</w:t>
      </w:r>
      <w:r w:rsidR="002A60CD">
        <w:rPr>
          <w:spacing w:val="-1"/>
        </w:rPr>
        <w:t>s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59"/>
        </w:rPr>
        <w:t xml:space="preserve"> </w:t>
      </w:r>
      <w:r>
        <w:rPr>
          <w:spacing w:val="-1"/>
        </w:rPr>
        <w:t>investigators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leverage</w:t>
      </w:r>
      <w:r>
        <w:t xml:space="preserve"> </w:t>
      </w:r>
      <w:r>
        <w:rPr>
          <w:spacing w:val="-1"/>
        </w:rPr>
        <w:t>preliminary</w:t>
      </w:r>
      <w:r>
        <w:rPr>
          <w:spacing w:val="-3"/>
        </w:rPr>
        <w:t xml:space="preserve"> </w:t>
      </w:r>
      <w:r>
        <w:rPr>
          <w:spacing w:val="-1"/>
        </w:rPr>
        <w:t>findings</w:t>
      </w:r>
      <w:r>
        <w:t xml:space="preserve"> and </w:t>
      </w:r>
      <w:r>
        <w:rPr>
          <w:spacing w:val="-1"/>
        </w:rPr>
        <w:t>data</w:t>
      </w:r>
      <w:r>
        <w:rPr>
          <w:spacing w:val="-2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basis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competitive</w:t>
      </w:r>
      <w:r>
        <w:t xml:space="preserve"> </w:t>
      </w:r>
      <w:r>
        <w:rPr>
          <w:spacing w:val="-1"/>
        </w:rPr>
        <w:t>extramural</w:t>
      </w:r>
      <w:r>
        <w:rPr>
          <w:spacing w:val="61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rPr>
          <w:spacing w:val="-1"/>
        </w:rPr>
        <w:t>applications.</w:t>
      </w:r>
    </w:p>
    <w:p w14:paraId="4F064D34" w14:textId="77777777" w:rsidR="00B932D4" w:rsidRDefault="00B932D4">
      <w:pPr>
        <w:pStyle w:val="BodyText"/>
        <w:kinsoku w:val="0"/>
        <w:overflowPunct w:val="0"/>
        <w:spacing w:before="5"/>
        <w:ind w:left="0" w:firstLine="0"/>
      </w:pPr>
    </w:p>
    <w:p w14:paraId="3FCCA021" w14:textId="77777777" w:rsidR="00B932D4" w:rsidRDefault="00B932D4" w:rsidP="00636FC9">
      <w:pPr>
        <w:pStyle w:val="Heading1"/>
        <w:numPr>
          <w:ilvl w:val="0"/>
          <w:numId w:val="4"/>
        </w:numPr>
        <w:tabs>
          <w:tab w:val="left" w:pos="501"/>
        </w:tabs>
        <w:kinsoku w:val="0"/>
        <w:overflowPunct w:val="0"/>
        <w:rPr>
          <w:b w:val="0"/>
          <w:bCs w:val="0"/>
          <w:u w:val="none"/>
        </w:rPr>
      </w:pPr>
      <w:r>
        <w:rPr>
          <w:spacing w:val="-1"/>
          <w:u w:val="none"/>
        </w:rPr>
        <w:t>Grant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Purpose</w:t>
      </w:r>
      <w:r>
        <w:rPr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u w:val="none"/>
        </w:rPr>
        <w:t xml:space="preserve"> </w:t>
      </w:r>
      <w:r>
        <w:rPr>
          <w:spacing w:val="-1"/>
          <w:u w:val="none"/>
        </w:rPr>
        <w:t>Award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Type</w:t>
      </w:r>
    </w:p>
    <w:p w14:paraId="2827DC78" w14:textId="77777777" w:rsidR="00B932D4" w:rsidRDefault="00B932D4">
      <w:pPr>
        <w:pStyle w:val="BodyText"/>
        <w:kinsoku w:val="0"/>
        <w:overflowPunct w:val="0"/>
        <w:spacing w:before="7"/>
        <w:ind w:left="0" w:firstLine="0"/>
        <w:rPr>
          <w:b/>
          <w:bCs/>
          <w:sz w:val="20"/>
          <w:szCs w:val="20"/>
        </w:rPr>
      </w:pPr>
    </w:p>
    <w:p w14:paraId="1C41B034" w14:textId="77777777" w:rsidR="00CF0376" w:rsidRDefault="00CF0376" w:rsidP="00CF0376">
      <w:pPr>
        <w:pStyle w:val="BodyText"/>
        <w:numPr>
          <w:ilvl w:val="0"/>
          <w:numId w:val="8"/>
        </w:numPr>
        <w:tabs>
          <w:tab w:val="left" w:pos="860"/>
        </w:tabs>
        <w:kinsoku w:val="0"/>
        <w:overflowPunct w:val="0"/>
        <w:ind w:right="884"/>
      </w:pPr>
      <w:r>
        <w:rPr>
          <w:b/>
          <w:bCs/>
          <w:spacing w:val="-1"/>
        </w:rPr>
        <w:t>Junior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Faculty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Pilot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Project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Award</w:t>
      </w:r>
      <w:r>
        <w:rPr>
          <w:spacing w:val="-1"/>
        </w:rPr>
        <w:t>:</w:t>
      </w:r>
      <w:r>
        <w:rPr>
          <w:spacing w:val="54"/>
        </w:rPr>
        <w:t xml:space="preserve"> </w:t>
      </w:r>
      <w:r>
        <w:rPr>
          <w:spacing w:val="-1"/>
        </w:rPr>
        <w:t>Funded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twelve</w:t>
      </w:r>
      <w:r>
        <w:t xml:space="preserve"> </w:t>
      </w:r>
      <w:r>
        <w:rPr>
          <w:spacing w:val="-1"/>
        </w:rPr>
        <w:t>(12)</w:t>
      </w:r>
      <w:r>
        <w:rPr>
          <w:spacing w:val="1"/>
        </w:rPr>
        <w:t xml:space="preserve"> </w:t>
      </w:r>
      <w:r>
        <w:rPr>
          <w:spacing w:val="-1"/>
        </w:rPr>
        <w:t>month</w:t>
      </w:r>
      <w:r>
        <w:t xml:space="preserve"> </w:t>
      </w:r>
      <w:r>
        <w:rPr>
          <w:spacing w:val="-1"/>
        </w:rPr>
        <w:t>period.</w:t>
      </w:r>
      <w:r>
        <w:rPr>
          <w:spacing w:val="-3"/>
        </w:rP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anticipated that</w:t>
      </w:r>
      <w:r>
        <w:rPr>
          <w:spacing w:val="1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rPr>
          <w:spacing w:val="-1"/>
        </w:rPr>
        <w:t>one-year</w:t>
      </w:r>
      <w: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awarded</w:t>
      </w:r>
      <w: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rPr>
          <w:spacing w:val="-1"/>
        </w:rPr>
        <w:t>period.</w:t>
      </w:r>
      <w:r>
        <w:t xml:space="preserve"> 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$30,000</w:t>
      </w:r>
      <w:r>
        <w:t xml:space="preserve"> </w:t>
      </w:r>
      <w:r>
        <w:rPr>
          <w:spacing w:val="-1"/>
        </w:rPr>
        <w:t>per</w:t>
      </w:r>
      <w:r>
        <w:rPr>
          <w:spacing w:val="59"/>
        </w:rPr>
        <w:t xml:space="preserve"> </w:t>
      </w:r>
      <w:r>
        <w:rPr>
          <w:spacing w:val="-1"/>
        </w:rPr>
        <w:t>proposal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requested.</w:t>
      </w:r>
      <w:r>
        <w:rPr>
          <w:spacing w:val="5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Junior</w:t>
      </w:r>
      <w:r>
        <w:rPr>
          <w:spacing w:val="1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Pilot</w:t>
      </w:r>
      <w:r>
        <w:rPr>
          <w:spacing w:val="-2"/>
        </w:rPr>
        <w:t xml:space="preserve"> </w:t>
      </w:r>
      <w:r>
        <w:rPr>
          <w:spacing w:val="-1"/>
        </w:rPr>
        <w:t>grant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awarded only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fall.</w:t>
      </w:r>
    </w:p>
    <w:p w14:paraId="1F116EBE" w14:textId="77777777" w:rsidR="00CF0376" w:rsidRDefault="00CF0376" w:rsidP="00CF0376">
      <w:pPr>
        <w:pStyle w:val="BodyText"/>
        <w:numPr>
          <w:ilvl w:val="0"/>
          <w:numId w:val="8"/>
        </w:numPr>
        <w:tabs>
          <w:tab w:val="left" w:pos="861"/>
        </w:tabs>
        <w:kinsoku w:val="0"/>
        <w:overflowPunct w:val="0"/>
        <w:ind w:right="724"/>
        <w:rPr>
          <w:spacing w:val="-1"/>
        </w:rPr>
      </w:pPr>
      <w:r>
        <w:rPr>
          <w:b/>
          <w:bCs/>
          <w:spacing w:val="-1"/>
        </w:rPr>
        <w:t>Collaborative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Challenge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Award</w:t>
      </w:r>
      <w:r>
        <w:rPr>
          <w:spacing w:val="-1"/>
        </w:rPr>
        <w:t>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Funded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twelve</w:t>
      </w:r>
      <w:r>
        <w:t xml:space="preserve"> </w:t>
      </w:r>
      <w:r>
        <w:rPr>
          <w:spacing w:val="-1"/>
        </w:rPr>
        <w:t>(12) month</w:t>
      </w:r>
      <w:r>
        <w:t xml:space="preserve"> </w:t>
      </w:r>
      <w:r>
        <w:rPr>
          <w:spacing w:val="-1"/>
        </w:rPr>
        <w:t>period.</w:t>
      </w:r>
      <w:r>
        <w:rPr>
          <w:spacing w:val="53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provide</w:t>
      </w:r>
      <w:r>
        <w:rPr>
          <w:spacing w:val="69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multidisciplinary</w:t>
      </w:r>
      <w:r>
        <w:rPr>
          <w:spacing w:val="-3"/>
        </w:rPr>
        <w:t xml:space="preserve"> </w:t>
      </w:r>
      <w:r>
        <w:rPr>
          <w:spacing w:val="-1"/>
        </w:rPr>
        <w:t>group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faculty;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least</w:t>
      </w:r>
      <w:r>
        <w:rPr>
          <w:spacing w:val="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2"/>
        </w:rPr>
        <w:t>DOIM</w:t>
      </w:r>
      <w:r>
        <w:rPr>
          <w:spacing w:val="49"/>
        </w:rPr>
        <w:t xml:space="preserve"> </w:t>
      </w:r>
      <w:r>
        <w:rPr>
          <w:spacing w:val="-1"/>
        </w:rPr>
        <w:t>faculty.</w:t>
      </w:r>
      <w:r>
        <w:t xml:space="preserve"> </w:t>
      </w:r>
      <w:r>
        <w:rPr>
          <w:spacing w:val="-2"/>
        </w:rPr>
        <w:t>It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anticipated</w:t>
      </w:r>
      <w:r>
        <w:t xml:space="preserve"> </w:t>
      </w:r>
      <w:r>
        <w:rPr>
          <w:spacing w:val="-2"/>
        </w:rPr>
        <w:t>that</w:t>
      </w:r>
      <w:r>
        <w:rPr>
          <w:spacing w:val="1"/>
        </w:rPr>
        <w:t xml:space="preserve"> </w:t>
      </w:r>
      <w:r>
        <w:t xml:space="preserve">one (1) </w:t>
      </w:r>
      <w:r>
        <w:rPr>
          <w:spacing w:val="-1"/>
        </w:rPr>
        <w:t>Collaborative</w:t>
      </w:r>
      <w:r>
        <w:t xml:space="preserve"> </w:t>
      </w:r>
      <w:r>
        <w:rPr>
          <w:spacing w:val="-1"/>
        </w:rPr>
        <w:t>Challenge</w:t>
      </w:r>
      <w: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awarded</w:t>
      </w:r>
      <w:r>
        <w:rPr>
          <w:spacing w:val="5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rPr>
          <w:spacing w:val="-1"/>
        </w:rPr>
        <w:t>period.</w:t>
      </w:r>
      <w:r>
        <w:t xml:space="preserve"> 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$30,000 </w:t>
      </w:r>
      <w:r>
        <w:rPr>
          <w:spacing w:val="-2"/>
        </w:rPr>
        <w:t>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requested.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Collaborative</w:t>
      </w:r>
      <w:r>
        <w:t xml:space="preserve"> </w:t>
      </w:r>
      <w:r>
        <w:rPr>
          <w:spacing w:val="-2"/>
        </w:rPr>
        <w:t>Challenge</w:t>
      </w:r>
      <w:r>
        <w:t xml:space="preserve"> </w:t>
      </w:r>
      <w:r>
        <w:rPr>
          <w:spacing w:val="-1"/>
        </w:rPr>
        <w:t>grant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 xml:space="preserve">awarded </w:t>
      </w:r>
      <w:r>
        <w:t>only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fall.</w:t>
      </w:r>
    </w:p>
    <w:p w14:paraId="7AD23D2C" w14:textId="77777777" w:rsidR="00F06C7D" w:rsidRPr="00035B85" w:rsidRDefault="00B932D4" w:rsidP="0082534B">
      <w:pPr>
        <w:pStyle w:val="BodyText"/>
        <w:numPr>
          <w:ilvl w:val="0"/>
          <w:numId w:val="8"/>
        </w:numPr>
        <w:tabs>
          <w:tab w:val="left" w:pos="820"/>
        </w:tabs>
        <w:kinsoku w:val="0"/>
        <w:overflowPunct w:val="0"/>
        <w:ind w:right="170"/>
        <w:rPr>
          <w:color w:val="303030"/>
          <w:spacing w:val="-1"/>
        </w:rPr>
      </w:pPr>
      <w:r w:rsidRPr="0082534B">
        <w:rPr>
          <w:b/>
          <w:bCs/>
          <w:color w:val="000000"/>
          <w:spacing w:val="-1"/>
        </w:rPr>
        <w:t>Rehn Family</w:t>
      </w:r>
      <w:r w:rsidRPr="0082534B">
        <w:rPr>
          <w:b/>
          <w:bCs/>
          <w:color w:val="000000"/>
        </w:rPr>
        <w:t xml:space="preserve"> </w:t>
      </w:r>
      <w:r w:rsidRPr="0082534B">
        <w:rPr>
          <w:b/>
          <w:bCs/>
          <w:color w:val="000000"/>
          <w:spacing w:val="-1"/>
        </w:rPr>
        <w:t>Research Award</w:t>
      </w:r>
      <w:r w:rsidRPr="0082534B">
        <w:rPr>
          <w:b/>
          <w:bCs/>
          <w:color w:val="000000"/>
          <w:spacing w:val="-4"/>
        </w:rPr>
        <w:t xml:space="preserve"> </w:t>
      </w:r>
      <w:r w:rsidRPr="0082534B">
        <w:rPr>
          <w:b/>
          <w:bCs/>
          <w:color w:val="000000"/>
          <w:spacing w:val="-1"/>
        </w:rPr>
        <w:t>(RFRA):</w:t>
      </w:r>
      <w:r w:rsidRPr="0082534B">
        <w:rPr>
          <w:b/>
          <w:bCs/>
          <w:color w:val="000000"/>
        </w:rPr>
        <w:t xml:space="preserve"> </w:t>
      </w:r>
      <w:r w:rsidRPr="0082534B">
        <w:rPr>
          <w:b/>
          <w:bCs/>
          <w:color w:val="000000"/>
          <w:spacing w:val="1"/>
        </w:rPr>
        <w:t xml:space="preserve"> </w:t>
      </w:r>
      <w:r w:rsidRPr="0082534B">
        <w:rPr>
          <w:color w:val="000000"/>
          <w:spacing w:val="-1"/>
        </w:rPr>
        <w:t>Provides</w:t>
      </w:r>
      <w:r w:rsidRPr="0082534B">
        <w:rPr>
          <w:color w:val="000000"/>
          <w:spacing w:val="-2"/>
        </w:rPr>
        <w:t xml:space="preserve"> </w:t>
      </w:r>
      <w:r w:rsidRPr="0082534B">
        <w:rPr>
          <w:color w:val="000000"/>
          <w:spacing w:val="-1"/>
        </w:rPr>
        <w:t>research</w:t>
      </w:r>
      <w:r w:rsidRPr="0082534B">
        <w:rPr>
          <w:color w:val="000000"/>
          <w:spacing w:val="-3"/>
        </w:rPr>
        <w:t xml:space="preserve"> </w:t>
      </w:r>
      <w:r w:rsidRPr="0082534B">
        <w:rPr>
          <w:color w:val="000000"/>
          <w:spacing w:val="-1"/>
        </w:rPr>
        <w:t>career</w:t>
      </w:r>
      <w:r w:rsidRPr="0082534B">
        <w:rPr>
          <w:color w:val="000000"/>
          <w:spacing w:val="-2"/>
        </w:rPr>
        <w:t xml:space="preserve"> </w:t>
      </w:r>
      <w:r w:rsidRPr="0082534B">
        <w:rPr>
          <w:color w:val="000000"/>
          <w:spacing w:val="-1"/>
        </w:rPr>
        <w:t>funding</w:t>
      </w:r>
      <w:r w:rsidRPr="0082534B">
        <w:rPr>
          <w:color w:val="000000"/>
          <w:spacing w:val="-3"/>
        </w:rPr>
        <w:t xml:space="preserve"> </w:t>
      </w:r>
      <w:r w:rsidRPr="0082534B">
        <w:rPr>
          <w:color w:val="000000"/>
          <w:spacing w:val="-1"/>
        </w:rPr>
        <w:t>for</w:t>
      </w:r>
      <w:r w:rsidRPr="0082534B">
        <w:rPr>
          <w:color w:val="000000"/>
          <w:spacing w:val="-2"/>
        </w:rPr>
        <w:t xml:space="preserve"> </w:t>
      </w:r>
      <w:r w:rsidRPr="0082534B">
        <w:rPr>
          <w:color w:val="303030"/>
        </w:rPr>
        <w:t>junior</w:t>
      </w:r>
      <w:r w:rsidRPr="0082534B">
        <w:rPr>
          <w:color w:val="303030"/>
          <w:spacing w:val="-2"/>
        </w:rPr>
        <w:t xml:space="preserve"> </w:t>
      </w:r>
      <w:r w:rsidRPr="0082534B">
        <w:rPr>
          <w:color w:val="303030"/>
          <w:spacing w:val="-1"/>
        </w:rPr>
        <w:t>faculty,</w:t>
      </w:r>
      <w:r w:rsidRPr="0082534B">
        <w:rPr>
          <w:color w:val="303030"/>
          <w:spacing w:val="55"/>
        </w:rPr>
        <w:t xml:space="preserve"> </w:t>
      </w:r>
      <w:r w:rsidRPr="0082534B">
        <w:rPr>
          <w:color w:val="303030"/>
          <w:spacing w:val="-1"/>
        </w:rPr>
        <w:t>clinical</w:t>
      </w:r>
      <w:r w:rsidRPr="0082534B">
        <w:rPr>
          <w:color w:val="303030"/>
          <w:spacing w:val="-2"/>
        </w:rPr>
        <w:t xml:space="preserve"> </w:t>
      </w:r>
      <w:r w:rsidRPr="0082534B">
        <w:rPr>
          <w:color w:val="303030"/>
        </w:rPr>
        <w:t xml:space="preserve">and </w:t>
      </w:r>
      <w:r w:rsidRPr="0082534B">
        <w:rPr>
          <w:color w:val="303030"/>
          <w:spacing w:val="-1"/>
        </w:rPr>
        <w:t>postdoctoral</w:t>
      </w:r>
      <w:r w:rsidRPr="0082534B">
        <w:rPr>
          <w:color w:val="303030"/>
          <w:spacing w:val="1"/>
        </w:rPr>
        <w:t xml:space="preserve"> </w:t>
      </w:r>
      <w:r w:rsidRPr="0082534B">
        <w:rPr>
          <w:color w:val="303030"/>
          <w:spacing w:val="-1"/>
        </w:rPr>
        <w:t>fellows,</w:t>
      </w:r>
      <w:r w:rsidRPr="0082534B">
        <w:rPr>
          <w:color w:val="303030"/>
        </w:rPr>
        <w:t xml:space="preserve"> </w:t>
      </w:r>
      <w:r w:rsidRPr="0082534B">
        <w:rPr>
          <w:color w:val="303030"/>
          <w:spacing w:val="-1"/>
        </w:rPr>
        <w:t>residents,</w:t>
      </w:r>
      <w:r w:rsidRPr="0082534B">
        <w:rPr>
          <w:color w:val="303030"/>
        </w:rPr>
        <w:t xml:space="preserve"> </w:t>
      </w:r>
      <w:r w:rsidRPr="0082534B">
        <w:rPr>
          <w:color w:val="303030"/>
          <w:spacing w:val="-1"/>
        </w:rPr>
        <w:t>graduate</w:t>
      </w:r>
      <w:r w:rsidRPr="0082534B">
        <w:rPr>
          <w:color w:val="303030"/>
        </w:rPr>
        <w:t xml:space="preserve"> </w:t>
      </w:r>
      <w:r w:rsidRPr="0082534B">
        <w:rPr>
          <w:color w:val="303030"/>
          <w:spacing w:val="-1"/>
        </w:rPr>
        <w:t>students,</w:t>
      </w:r>
      <w:r w:rsidRPr="0082534B">
        <w:rPr>
          <w:color w:val="303030"/>
        </w:rPr>
        <w:t xml:space="preserve"> and</w:t>
      </w:r>
      <w:r w:rsidRPr="0082534B">
        <w:rPr>
          <w:color w:val="303030"/>
          <w:spacing w:val="-3"/>
        </w:rPr>
        <w:t xml:space="preserve"> </w:t>
      </w:r>
      <w:r w:rsidRPr="0082534B">
        <w:rPr>
          <w:color w:val="303030"/>
          <w:spacing w:val="-1"/>
        </w:rPr>
        <w:t>medical</w:t>
      </w:r>
      <w:r w:rsidRPr="0082534B">
        <w:rPr>
          <w:color w:val="303030"/>
          <w:spacing w:val="-2"/>
        </w:rPr>
        <w:t xml:space="preserve"> </w:t>
      </w:r>
      <w:r w:rsidRPr="0082534B">
        <w:rPr>
          <w:color w:val="303030"/>
          <w:spacing w:val="-1"/>
        </w:rPr>
        <w:t>students</w:t>
      </w:r>
      <w:r w:rsidRPr="0082534B">
        <w:rPr>
          <w:color w:val="303030"/>
        </w:rPr>
        <w:t xml:space="preserve"> </w:t>
      </w:r>
      <w:r w:rsidRPr="0082534B">
        <w:rPr>
          <w:color w:val="303030"/>
          <w:spacing w:val="-1"/>
        </w:rPr>
        <w:t>affiliated</w:t>
      </w:r>
      <w:r w:rsidR="00AB4A82">
        <w:rPr>
          <w:color w:val="303030"/>
          <w:spacing w:val="-1"/>
        </w:rPr>
        <w:t xml:space="preserve"> </w:t>
      </w:r>
      <w:r w:rsidRPr="0082534B">
        <w:rPr>
          <w:color w:val="303030"/>
        </w:rPr>
        <w:t>with</w:t>
      </w:r>
      <w:r w:rsidRPr="0082534B">
        <w:rPr>
          <w:color w:val="303030"/>
          <w:spacing w:val="-3"/>
        </w:rPr>
        <w:t xml:space="preserve"> </w:t>
      </w:r>
      <w:r w:rsidRPr="0082534B">
        <w:rPr>
          <w:color w:val="303030"/>
        </w:rPr>
        <w:t xml:space="preserve">the </w:t>
      </w:r>
      <w:r w:rsidRPr="0082534B">
        <w:rPr>
          <w:color w:val="303030"/>
          <w:spacing w:val="-2"/>
        </w:rPr>
        <w:t>DOIM,</w:t>
      </w:r>
      <w:r w:rsidRPr="0082534B">
        <w:rPr>
          <w:color w:val="303030"/>
        </w:rPr>
        <w:t xml:space="preserve"> with </w:t>
      </w:r>
      <w:r w:rsidRPr="0082534B">
        <w:rPr>
          <w:color w:val="303030"/>
          <w:spacing w:val="-1"/>
        </w:rPr>
        <w:t>research</w:t>
      </w:r>
      <w:r w:rsidRPr="0082534B">
        <w:rPr>
          <w:color w:val="303030"/>
        </w:rPr>
        <w:t xml:space="preserve"> </w:t>
      </w:r>
      <w:r w:rsidRPr="0082534B">
        <w:rPr>
          <w:color w:val="303030"/>
          <w:spacing w:val="-1"/>
        </w:rPr>
        <w:t>interests</w:t>
      </w:r>
      <w:r w:rsidRPr="0082534B">
        <w:rPr>
          <w:color w:val="303030"/>
          <w:spacing w:val="-2"/>
        </w:rPr>
        <w:t xml:space="preserve"> </w:t>
      </w:r>
      <w:r w:rsidRPr="0082534B">
        <w:rPr>
          <w:color w:val="303030"/>
        </w:rPr>
        <w:t xml:space="preserve">in </w:t>
      </w:r>
      <w:r w:rsidRPr="0082534B">
        <w:rPr>
          <w:color w:val="303030"/>
          <w:spacing w:val="-1"/>
        </w:rPr>
        <w:t>the</w:t>
      </w:r>
      <w:r w:rsidRPr="0082534B">
        <w:rPr>
          <w:color w:val="303030"/>
          <w:spacing w:val="-3"/>
        </w:rPr>
        <w:t xml:space="preserve"> </w:t>
      </w:r>
      <w:r w:rsidRPr="0082534B">
        <w:rPr>
          <w:color w:val="303030"/>
        </w:rPr>
        <w:t xml:space="preserve">in </w:t>
      </w:r>
      <w:r w:rsidRPr="0082534B">
        <w:rPr>
          <w:color w:val="303030"/>
          <w:spacing w:val="-1"/>
        </w:rPr>
        <w:t>the</w:t>
      </w:r>
      <w:r w:rsidRPr="0082534B">
        <w:rPr>
          <w:color w:val="303030"/>
        </w:rPr>
        <w:t xml:space="preserve"> </w:t>
      </w:r>
      <w:r w:rsidRPr="0082534B">
        <w:rPr>
          <w:color w:val="303030"/>
          <w:spacing w:val="-1"/>
        </w:rPr>
        <w:t>broad</w:t>
      </w:r>
      <w:r w:rsidRPr="0082534B">
        <w:rPr>
          <w:color w:val="303030"/>
        </w:rPr>
        <w:t xml:space="preserve"> </w:t>
      </w:r>
      <w:r w:rsidRPr="0082534B">
        <w:rPr>
          <w:color w:val="303030"/>
          <w:spacing w:val="-1"/>
        </w:rPr>
        <w:t>areas</w:t>
      </w:r>
      <w:r w:rsidRPr="0082534B">
        <w:rPr>
          <w:color w:val="303030"/>
          <w:spacing w:val="-2"/>
        </w:rPr>
        <w:t xml:space="preserve"> </w:t>
      </w:r>
      <w:r w:rsidRPr="0082534B">
        <w:rPr>
          <w:color w:val="303030"/>
        </w:rPr>
        <w:t>of</w:t>
      </w:r>
      <w:r w:rsidRPr="0082534B">
        <w:rPr>
          <w:color w:val="303030"/>
          <w:spacing w:val="1"/>
        </w:rPr>
        <w:t xml:space="preserve"> </w:t>
      </w:r>
      <w:r w:rsidRPr="0082534B">
        <w:rPr>
          <w:color w:val="303030"/>
          <w:spacing w:val="-1"/>
        </w:rPr>
        <w:t>hypertension</w:t>
      </w:r>
      <w:r w:rsidRPr="0082534B">
        <w:rPr>
          <w:color w:val="303030"/>
        </w:rPr>
        <w:t xml:space="preserve"> </w:t>
      </w:r>
      <w:r w:rsidRPr="0082534B">
        <w:rPr>
          <w:color w:val="303030"/>
          <w:spacing w:val="-1"/>
        </w:rPr>
        <w:t>and</w:t>
      </w:r>
      <w:r w:rsidRPr="0082534B">
        <w:rPr>
          <w:color w:val="303030"/>
          <w:spacing w:val="43"/>
        </w:rPr>
        <w:t xml:space="preserve"> </w:t>
      </w:r>
      <w:r w:rsidRPr="0082534B">
        <w:rPr>
          <w:color w:val="303030"/>
          <w:spacing w:val="-1"/>
        </w:rPr>
        <w:t>arteriosclerosis.</w:t>
      </w:r>
      <w:r w:rsidRPr="0082534B">
        <w:rPr>
          <w:color w:val="303030"/>
          <w:spacing w:val="-3"/>
        </w:rPr>
        <w:t xml:space="preserve"> </w:t>
      </w:r>
      <w:r w:rsidRPr="0082534B">
        <w:rPr>
          <w:color w:val="303030"/>
          <w:spacing w:val="-1"/>
        </w:rPr>
        <w:t>The</w:t>
      </w:r>
      <w:r w:rsidRPr="0082534B">
        <w:rPr>
          <w:color w:val="303030"/>
        </w:rPr>
        <w:t xml:space="preserve"> </w:t>
      </w:r>
      <w:r w:rsidRPr="0082534B">
        <w:rPr>
          <w:color w:val="303030"/>
          <w:spacing w:val="-1"/>
        </w:rPr>
        <w:t>award</w:t>
      </w:r>
      <w:r w:rsidRPr="0082534B">
        <w:rPr>
          <w:color w:val="303030"/>
          <w:spacing w:val="-3"/>
        </w:rPr>
        <w:t xml:space="preserve"> </w:t>
      </w:r>
      <w:r w:rsidRPr="0082534B">
        <w:rPr>
          <w:color w:val="303030"/>
          <w:spacing w:val="-1"/>
        </w:rPr>
        <w:t>amount</w:t>
      </w:r>
      <w:r w:rsidRPr="0082534B">
        <w:rPr>
          <w:color w:val="303030"/>
          <w:spacing w:val="1"/>
        </w:rPr>
        <w:t xml:space="preserve"> </w:t>
      </w:r>
      <w:r w:rsidRPr="0082534B">
        <w:rPr>
          <w:color w:val="303030"/>
          <w:spacing w:val="-1"/>
        </w:rPr>
        <w:t>varies</w:t>
      </w:r>
      <w:r w:rsidRPr="0082534B">
        <w:rPr>
          <w:color w:val="303030"/>
        </w:rPr>
        <w:t xml:space="preserve"> </w:t>
      </w:r>
      <w:r w:rsidRPr="0082534B">
        <w:rPr>
          <w:color w:val="303030"/>
          <w:spacing w:val="-1"/>
        </w:rPr>
        <w:t>per</w:t>
      </w:r>
      <w:r w:rsidRPr="0082534B">
        <w:rPr>
          <w:color w:val="303030"/>
          <w:spacing w:val="1"/>
        </w:rPr>
        <w:t xml:space="preserve"> </w:t>
      </w:r>
      <w:r w:rsidRPr="0082534B">
        <w:rPr>
          <w:color w:val="303030"/>
          <w:spacing w:val="-2"/>
        </w:rPr>
        <w:t>year</w:t>
      </w:r>
      <w:r w:rsidRPr="0082534B">
        <w:rPr>
          <w:color w:val="303030"/>
          <w:spacing w:val="1"/>
        </w:rPr>
        <w:t xml:space="preserve"> </w:t>
      </w:r>
      <w:r w:rsidRPr="0082534B">
        <w:rPr>
          <w:color w:val="303030"/>
        </w:rPr>
        <w:t>and</w:t>
      </w:r>
      <w:r w:rsidRPr="0082534B">
        <w:rPr>
          <w:color w:val="303030"/>
          <w:spacing w:val="-3"/>
        </w:rPr>
        <w:t xml:space="preserve"> </w:t>
      </w:r>
      <w:r w:rsidRPr="0082534B">
        <w:rPr>
          <w:color w:val="303030"/>
        </w:rPr>
        <w:t xml:space="preserve">is </w:t>
      </w:r>
      <w:r w:rsidRPr="0082534B">
        <w:rPr>
          <w:color w:val="303030"/>
          <w:spacing w:val="-1"/>
        </w:rPr>
        <w:t>contingent</w:t>
      </w:r>
      <w:r w:rsidRPr="0082534B">
        <w:rPr>
          <w:color w:val="303030"/>
          <w:spacing w:val="1"/>
        </w:rPr>
        <w:t xml:space="preserve"> </w:t>
      </w:r>
      <w:r w:rsidRPr="0082534B">
        <w:rPr>
          <w:color w:val="303030"/>
          <w:spacing w:val="-1"/>
        </w:rPr>
        <w:t>upon</w:t>
      </w:r>
      <w:r w:rsidRPr="0082534B">
        <w:rPr>
          <w:color w:val="303030"/>
        </w:rPr>
        <w:t xml:space="preserve"> </w:t>
      </w:r>
      <w:r w:rsidRPr="0082534B">
        <w:rPr>
          <w:color w:val="303030"/>
          <w:spacing w:val="-1"/>
        </w:rPr>
        <w:t>investment</w:t>
      </w:r>
      <w:r w:rsidRPr="0082534B">
        <w:rPr>
          <w:color w:val="303030"/>
          <w:spacing w:val="61"/>
        </w:rPr>
        <w:t xml:space="preserve"> </w:t>
      </w:r>
      <w:r w:rsidRPr="0082534B">
        <w:rPr>
          <w:color w:val="303030"/>
          <w:spacing w:val="-1"/>
        </w:rPr>
        <w:t>performance.</w:t>
      </w:r>
      <w:r w:rsidRPr="0082534B">
        <w:rPr>
          <w:color w:val="303030"/>
          <w:spacing w:val="53"/>
        </w:rPr>
        <w:t xml:space="preserve"> </w:t>
      </w:r>
      <w:r w:rsidRPr="0082534B">
        <w:rPr>
          <w:color w:val="303030"/>
          <w:spacing w:val="-1"/>
        </w:rPr>
        <w:t>The</w:t>
      </w:r>
      <w:r w:rsidRPr="0082534B">
        <w:rPr>
          <w:color w:val="303030"/>
        </w:rPr>
        <w:t xml:space="preserve"> </w:t>
      </w:r>
      <w:r w:rsidRPr="0082534B">
        <w:rPr>
          <w:color w:val="303030"/>
          <w:spacing w:val="-1"/>
        </w:rPr>
        <w:t>RFRA provides</w:t>
      </w:r>
      <w:r w:rsidRPr="0082534B">
        <w:rPr>
          <w:color w:val="303030"/>
        </w:rPr>
        <w:t xml:space="preserve"> </w:t>
      </w:r>
      <w:r w:rsidRPr="0082534B">
        <w:rPr>
          <w:color w:val="303030"/>
          <w:spacing w:val="-2"/>
        </w:rPr>
        <w:t>up</w:t>
      </w:r>
      <w:r w:rsidRPr="0082534B">
        <w:rPr>
          <w:color w:val="303030"/>
        </w:rPr>
        <w:t xml:space="preserve"> to</w:t>
      </w:r>
      <w:r w:rsidRPr="0082534B">
        <w:rPr>
          <w:color w:val="303030"/>
          <w:spacing w:val="-3"/>
        </w:rPr>
        <w:t xml:space="preserve"> </w:t>
      </w:r>
      <w:r w:rsidRPr="0082534B">
        <w:rPr>
          <w:color w:val="303030"/>
        </w:rPr>
        <w:t>$16,000</w:t>
      </w:r>
      <w:r w:rsidRPr="0082534B">
        <w:rPr>
          <w:color w:val="303030"/>
          <w:spacing w:val="-3"/>
        </w:rPr>
        <w:t xml:space="preserve"> </w:t>
      </w:r>
      <w:r w:rsidRPr="0082534B">
        <w:rPr>
          <w:color w:val="303030"/>
        </w:rPr>
        <w:t>of</w:t>
      </w:r>
      <w:r w:rsidRPr="0082534B">
        <w:rPr>
          <w:color w:val="303030"/>
          <w:spacing w:val="-2"/>
        </w:rPr>
        <w:t xml:space="preserve"> </w:t>
      </w:r>
      <w:r w:rsidRPr="0082534B">
        <w:rPr>
          <w:color w:val="303030"/>
          <w:spacing w:val="-1"/>
        </w:rPr>
        <w:t>support</w:t>
      </w:r>
      <w:r w:rsidRPr="0082534B">
        <w:rPr>
          <w:color w:val="303030"/>
          <w:spacing w:val="-2"/>
        </w:rPr>
        <w:t xml:space="preserve"> </w:t>
      </w:r>
      <w:r w:rsidRPr="0082534B">
        <w:rPr>
          <w:color w:val="303030"/>
          <w:spacing w:val="-1"/>
        </w:rPr>
        <w:t>for</w:t>
      </w:r>
      <w:r w:rsidRPr="0082534B">
        <w:rPr>
          <w:color w:val="303030"/>
          <w:spacing w:val="1"/>
        </w:rPr>
        <w:t xml:space="preserve"> </w:t>
      </w:r>
      <w:r w:rsidRPr="0082534B">
        <w:rPr>
          <w:color w:val="303030"/>
        </w:rPr>
        <w:t>one</w:t>
      </w:r>
      <w:r w:rsidRPr="0082534B">
        <w:rPr>
          <w:color w:val="303030"/>
          <w:spacing w:val="-2"/>
        </w:rPr>
        <w:t xml:space="preserve"> </w:t>
      </w:r>
      <w:r w:rsidRPr="0082534B">
        <w:rPr>
          <w:color w:val="303030"/>
          <w:spacing w:val="-1"/>
        </w:rPr>
        <w:t>(1)</w:t>
      </w:r>
      <w:r w:rsidRPr="0082534B">
        <w:rPr>
          <w:color w:val="303030"/>
          <w:spacing w:val="1"/>
        </w:rPr>
        <w:t xml:space="preserve"> </w:t>
      </w:r>
      <w:r w:rsidRPr="0082534B">
        <w:rPr>
          <w:color w:val="303030"/>
          <w:spacing w:val="-1"/>
        </w:rPr>
        <w:t>project</w:t>
      </w:r>
      <w:r w:rsidRPr="0082534B">
        <w:rPr>
          <w:color w:val="303030"/>
          <w:spacing w:val="-2"/>
        </w:rPr>
        <w:t xml:space="preserve"> </w:t>
      </w:r>
      <w:r w:rsidRPr="0082534B">
        <w:rPr>
          <w:color w:val="303030"/>
        </w:rPr>
        <w:t>for</w:t>
      </w:r>
      <w:r w:rsidRPr="0082534B">
        <w:rPr>
          <w:color w:val="303030"/>
          <w:spacing w:val="-2"/>
        </w:rPr>
        <w:t xml:space="preserve"> </w:t>
      </w:r>
      <w:r w:rsidRPr="0082534B">
        <w:rPr>
          <w:color w:val="303030"/>
        </w:rPr>
        <w:t xml:space="preserve">a </w:t>
      </w:r>
      <w:r w:rsidRPr="0082534B">
        <w:rPr>
          <w:color w:val="303030"/>
          <w:spacing w:val="-1"/>
        </w:rPr>
        <w:t>period</w:t>
      </w:r>
      <w:r w:rsidRPr="0082534B">
        <w:rPr>
          <w:color w:val="303030"/>
          <w:spacing w:val="-3"/>
        </w:rPr>
        <w:t xml:space="preserve"> </w:t>
      </w:r>
      <w:r w:rsidRPr="0082534B">
        <w:rPr>
          <w:color w:val="303030"/>
        </w:rPr>
        <w:t>of</w:t>
      </w:r>
      <w:r w:rsidRPr="0082534B">
        <w:rPr>
          <w:color w:val="303030"/>
          <w:spacing w:val="1"/>
        </w:rPr>
        <w:t xml:space="preserve"> </w:t>
      </w:r>
      <w:r w:rsidRPr="0082534B">
        <w:rPr>
          <w:color w:val="303030"/>
          <w:spacing w:val="-1"/>
        </w:rPr>
        <w:t>one</w:t>
      </w:r>
      <w:r w:rsidR="0082534B" w:rsidRPr="0082534B">
        <w:rPr>
          <w:color w:val="303030"/>
          <w:spacing w:val="-1"/>
        </w:rPr>
        <w:t xml:space="preserve"> </w:t>
      </w:r>
      <w:r w:rsidR="00F06C7D" w:rsidRPr="0082534B">
        <w:rPr>
          <w:color w:val="303030"/>
          <w:spacing w:val="-1"/>
        </w:rPr>
        <w:t>y</w:t>
      </w:r>
      <w:r w:rsidRPr="0082534B">
        <w:rPr>
          <w:color w:val="303030"/>
          <w:spacing w:val="-1"/>
        </w:rPr>
        <w:t>ear</w:t>
      </w:r>
      <w:r w:rsidR="00F06C7D" w:rsidRPr="0082534B">
        <w:rPr>
          <w:color w:val="303030"/>
          <w:spacing w:val="-1"/>
        </w:rPr>
        <w:t>.</w:t>
      </w:r>
      <w:r w:rsidRPr="0082534B">
        <w:rPr>
          <w:color w:val="303030"/>
          <w:spacing w:val="55"/>
        </w:rPr>
        <w:t xml:space="preserve"> </w:t>
      </w:r>
      <w:r w:rsidR="00F06C7D" w:rsidRPr="0082534B">
        <w:rPr>
          <w:color w:val="303030"/>
          <w:spacing w:val="-1"/>
        </w:rPr>
        <w:t xml:space="preserve">Applicants who demonstrate substantial progress may apply for one (1) additional year of funding, contingent upon </w:t>
      </w:r>
      <w:r w:rsidR="00F06C7D" w:rsidRPr="00035B85">
        <w:rPr>
          <w:color w:val="303030"/>
          <w:spacing w:val="-1"/>
        </w:rPr>
        <w:t>available funds. All renewals are competitive.</w:t>
      </w:r>
    </w:p>
    <w:p w14:paraId="6E81AC21" w14:textId="77777777" w:rsidR="00030716" w:rsidRPr="00035B85" w:rsidRDefault="00030716" w:rsidP="0082534B">
      <w:pPr>
        <w:pStyle w:val="BodyText"/>
        <w:numPr>
          <w:ilvl w:val="0"/>
          <w:numId w:val="8"/>
        </w:numPr>
        <w:tabs>
          <w:tab w:val="left" w:pos="861"/>
        </w:tabs>
        <w:kinsoku w:val="0"/>
        <w:overflowPunct w:val="0"/>
        <w:ind w:right="884"/>
        <w:rPr>
          <w:spacing w:val="-2"/>
        </w:rPr>
      </w:pPr>
      <w:r w:rsidRPr="00035B85">
        <w:rPr>
          <w:b/>
          <w:bCs/>
          <w:spacing w:val="-1"/>
        </w:rPr>
        <w:t>Senior</w:t>
      </w:r>
      <w:r w:rsidRPr="00035B85">
        <w:rPr>
          <w:b/>
          <w:bCs/>
          <w:spacing w:val="-2"/>
        </w:rPr>
        <w:t xml:space="preserve"> </w:t>
      </w:r>
      <w:r w:rsidRPr="00035B85">
        <w:rPr>
          <w:b/>
          <w:bCs/>
          <w:spacing w:val="-1"/>
        </w:rPr>
        <w:t>Faculty</w:t>
      </w:r>
      <w:r w:rsidRPr="00035B85">
        <w:rPr>
          <w:b/>
          <w:bCs/>
          <w:spacing w:val="-3"/>
        </w:rPr>
        <w:t xml:space="preserve"> </w:t>
      </w:r>
      <w:r w:rsidRPr="00035B85">
        <w:rPr>
          <w:b/>
          <w:bCs/>
          <w:spacing w:val="-1"/>
        </w:rPr>
        <w:t>Pilot</w:t>
      </w:r>
      <w:r w:rsidRPr="00035B85">
        <w:rPr>
          <w:b/>
          <w:bCs/>
          <w:spacing w:val="-2"/>
        </w:rPr>
        <w:t xml:space="preserve"> </w:t>
      </w:r>
      <w:r w:rsidRPr="00035B85">
        <w:rPr>
          <w:b/>
          <w:bCs/>
          <w:spacing w:val="-1"/>
        </w:rPr>
        <w:t>Project</w:t>
      </w:r>
      <w:r w:rsidRPr="00035B85">
        <w:rPr>
          <w:b/>
          <w:bCs/>
          <w:spacing w:val="1"/>
        </w:rPr>
        <w:t xml:space="preserve"> </w:t>
      </w:r>
      <w:r w:rsidRPr="00035B85">
        <w:rPr>
          <w:b/>
          <w:bCs/>
          <w:spacing w:val="-1"/>
        </w:rPr>
        <w:t>Award</w:t>
      </w:r>
      <w:r w:rsidRPr="00035B85">
        <w:rPr>
          <w:spacing w:val="-1"/>
        </w:rPr>
        <w:t>:</w:t>
      </w:r>
      <w:r w:rsidRPr="00035B85">
        <w:rPr>
          <w:spacing w:val="54"/>
        </w:rPr>
        <w:t xml:space="preserve"> </w:t>
      </w:r>
      <w:r w:rsidRPr="00035B85">
        <w:rPr>
          <w:spacing w:val="-1"/>
        </w:rPr>
        <w:t>Funded</w:t>
      </w:r>
      <w:r w:rsidRPr="00035B85">
        <w:t xml:space="preserve"> </w:t>
      </w:r>
      <w:r w:rsidRPr="00035B85">
        <w:rPr>
          <w:spacing w:val="-1"/>
        </w:rPr>
        <w:t>for</w:t>
      </w:r>
      <w:r w:rsidRPr="00035B85">
        <w:rPr>
          <w:spacing w:val="1"/>
        </w:rPr>
        <w:t xml:space="preserve"> </w:t>
      </w:r>
      <w:r w:rsidRPr="00035B85">
        <w:t>a</w:t>
      </w:r>
      <w:r w:rsidRPr="00035B85">
        <w:rPr>
          <w:spacing w:val="-2"/>
        </w:rPr>
        <w:t xml:space="preserve"> </w:t>
      </w:r>
      <w:r w:rsidRPr="00035B85">
        <w:rPr>
          <w:spacing w:val="-1"/>
        </w:rPr>
        <w:t>twelve</w:t>
      </w:r>
      <w:r w:rsidRPr="00035B85">
        <w:t xml:space="preserve"> </w:t>
      </w:r>
      <w:r w:rsidRPr="00035B85">
        <w:rPr>
          <w:spacing w:val="-1"/>
        </w:rPr>
        <w:t>(12)</w:t>
      </w:r>
      <w:r w:rsidRPr="00035B85">
        <w:rPr>
          <w:spacing w:val="1"/>
        </w:rPr>
        <w:t xml:space="preserve"> </w:t>
      </w:r>
      <w:r w:rsidRPr="00035B85">
        <w:rPr>
          <w:spacing w:val="-1"/>
        </w:rPr>
        <w:t>month</w:t>
      </w:r>
      <w:r w:rsidRPr="00035B85">
        <w:t xml:space="preserve"> </w:t>
      </w:r>
      <w:r w:rsidRPr="00035B85">
        <w:rPr>
          <w:spacing w:val="-1"/>
        </w:rPr>
        <w:t>period.</w:t>
      </w:r>
      <w:r w:rsidRPr="00035B85">
        <w:rPr>
          <w:spacing w:val="-3"/>
        </w:rPr>
        <w:t xml:space="preserve"> </w:t>
      </w:r>
      <w:r w:rsidRPr="00035B85">
        <w:rPr>
          <w:spacing w:val="-2"/>
        </w:rPr>
        <w:t>It</w:t>
      </w:r>
      <w:r w:rsidRPr="00035B85">
        <w:rPr>
          <w:spacing w:val="1"/>
        </w:rPr>
        <w:t xml:space="preserve"> </w:t>
      </w:r>
      <w:r w:rsidRPr="00035B85">
        <w:t xml:space="preserve">is </w:t>
      </w:r>
      <w:r w:rsidRPr="00035B85">
        <w:rPr>
          <w:spacing w:val="-1"/>
        </w:rPr>
        <w:t>anticipated</w:t>
      </w:r>
      <w:r w:rsidRPr="00035B85">
        <w:rPr>
          <w:spacing w:val="67"/>
        </w:rPr>
        <w:t xml:space="preserve"> </w:t>
      </w:r>
      <w:r w:rsidRPr="00035B85">
        <w:rPr>
          <w:spacing w:val="-1"/>
        </w:rPr>
        <w:t>that</w:t>
      </w:r>
      <w:r w:rsidRPr="00035B85">
        <w:rPr>
          <w:spacing w:val="1"/>
        </w:rPr>
        <w:t xml:space="preserve"> </w:t>
      </w:r>
      <w:r w:rsidRPr="00035B85">
        <w:t>two</w:t>
      </w:r>
      <w:r w:rsidRPr="00035B85">
        <w:rPr>
          <w:spacing w:val="-3"/>
        </w:rPr>
        <w:t xml:space="preserve"> </w:t>
      </w:r>
      <w:r w:rsidRPr="00035B85">
        <w:t>(2)</w:t>
      </w:r>
      <w:r w:rsidRPr="00035B85">
        <w:rPr>
          <w:spacing w:val="-2"/>
        </w:rPr>
        <w:t xml:space="preserve"> </w:t>
      </w:r>
      <w:r w:rsidRPr="00035B85">
        <w:t>one-</w:t>
      </w:r>
      <w:r w:rsidRPr="00035B85">
        <w:rPr>
          <w:spacing w:val="-4"/>
        </w:rPr>
        <w:t xml:space="preserve"> </w:t>
      </w:r>
      <w:r w:rsidRPr="00035B85">
        <w:rPr>
          <w:spacing w:val="-1"/>
        </w:rPr>
        <w:t>year</w:t>
      </w:r>
      <w:r w:rsidRPr="00035B85">
        <w:rPr>
          <w:spacing w:val="1"/>
        </w:rPr>
        <w:t xml:space="preserve"> </w:t>
      </w:r>
      <w:r w:rsidRPr="00035B85">
        <w:rPr>
          <w:spacing w:val="-1"/>
        </w:rPr>
        <w:t>applications</w:t>
      </w:r>
      <w:r w:rsidRPr="00035B85">
        <w:t xml:space="preserve"> </w:t>
      </w:r>
      <w:r w:rsidRPr="00035B85">
        <w:rPr>
          <w:spacing w:val="-2"/>
        </w:rPr>
        <w:t>will</w:t>
      </w:r>
      <w:r w:rsidRPr="00035B85">
        <w:rPr>
          <w:spacing w:val="1"/>
        </w:rPr>
        <w:t xml:space="preserve"> </w:t>
      </w:r>
      <w:r w:rsidRPr="00035B85">
        <w:t>be</w:t>
      </w:r>
      <w:r w:rsidRPr="00035B85">
        <w:rPr>
          <w:spacing w:val="-3"/>
        </w:rPr>
        <w:t xml:space="preserve"> </w:t>
      </w:r>
      <w:r w:rsidRPr="00035B85">
        <w:rPr>
          <w:spacing w:val="-1"/>
        </w:rPr>
        <w:t>awarded each</w:t>
      </w:r>
      <w:r w:rsidRPr="00035B85">
        <w:t xml:space="preserve"> </w:t>
      </w:r>
      <w:r w:rsidRPr="00035B85">
        <w:rPr>
          <w:spacing w:val="-1"/>
        </w:rPr>
        <w:t>funding</w:t>
      </w:r>
      <w:r w:rsidRPr="00035B85">
        <w:rPr>
          <w:spacing w:val="-3"/>
        </w:rPr>
        <w:t xml:space="preserve"> </w:t>
      </w:r>
      <w:r w:rsidRPr="00035B85">
        <w:rPr>
          <w:spacing w:val="-1"/>
        </w:rPr>
        <w:t>period.</w:t>
      </w:r>
      <w:r w:rsidRPr="00035B85">
        <w:t xml:space="preserve">  </w:t>
      </w:r>
      <w:r w:rsidRPr="00035B85">
        <w:rPr>
          <w:spacing w:val="-1"/>
        </w:rPr>
        <w:t>Up</w:t>
      </w:r>
      <w:r w:rsidRPr="00035B85">
        <w:rPr>
          <w:spacing w:val="-3"/>
        </w:rPr>
        <w:t xml:space="preserve"> </w:t>
      </w:r>
      <w:r w:rsidRPr="00035B85">
        <w:t xml:space="preserve">to </w:t>
      </w:r>
      <w:r w:rsidRPr="00035B85">
        <w:rPr>
          <w:spacing w:val="-1"/>
        </w:rPr>
        <w:t>$30,000</w:t>
      </w:r>
      <w:r w:rsidRPr="00035B85">
        <w:t xml:space="preserve"> </w:t>
      </w:r>
      <w:r w:rsidRPr="00035B85">
        <w:rPr>
          <w:spacing w:val="-1"/>
        </w:rPr>
        <w:t>per</w:t>
      </w:r>
      <w:r w:rsidRPr="00035B85">
        <w:rPr>
          <w:spacing w:val="65"/>
        </w:rPr>
        <w:t xml:space="preserve"> </w:t>
      </w:r>
      <w:r w:rsidRPr="00035B85">
        <w:rPr>
          <w:spacing w:val="-1"/>
        </w:rPr>
        <w:t>proposal</w:t>
      </w:r>
      <w:r w:rsidRPr="00035B85">
        <w:rPr>
          <w:spacing w:val="1"/>
        </w:rPr>
        <w:t xml:space="preserve"> </w:t>
      </w:r>
      <w:r w:rsidRPr="00035B85">
        <w:rPr>
          <w:spacing w:val="-2"/>
        </w:rPr>
        <w:t>may</w:t>
      </w:r>
      <w:r w:rsidRPr="00035B85">
        <w:rPr>
          <w:spacing w:val="-3"/>
        </w:rPr>
        <w:t xml:space="preserve"> </w:t>
      </w:r>
      <w:r w:rsidRPr="00035B85">
        <w:t xml:space="preserve">be </w:t>
      </w:r>
      <w:r w:rsidRPr="00035B85">
        <w:rPr>
          <w:spacing w:val="-1"/>
        </w:rPr>
        <w:t>requested.</w:t>
      </w:r>
      <w:r w:rsidRPr="00035B85">
        <w:rPr>
          <w:spacing w:val="53"/>
        </w:rPr>
        <w:t xml:space="preserve"> </w:t>
      </w:r>
      <w:r w:rsidRPr="00035B85">
        <w:rPr>
          <w:spacing w:val="-1"/>
        </w:rPr>
        <w:t>The</w:t>
      </w:r>
      <w:r w:rsidRPr="00035B85">
        <w:t xml:space="preserve"> </w:t>
      </w:r>
      <w:r w:rsidRPr="00035B85">
        <w:rPr>
          <w:spacing w:val="-1"/>
        </w:rPr>
        <w:t>Sr.</w:t>
      </w:r>
      <w:r w:rsidRPr="00035B85">
        <w:t xml:space="preserve"> </w:t>
      </w:r>
      <w:r w:rsidRPr="00035B85">
        <w:rPr>
          <w:spacing w:val="-1"/>
        </w:rPr>
        <w:t>Faculty</w:t>
      </w:r>
      <w:r w:rsidRPr="00035B85">
        <w:rPr>
          <w:spacing w:val="-3"/>
        </w:rPr>
        <w:t xml:space="preserve"> </w:t>
      </w:r>
      <w:r w:rsidRPr="00035B85">
        <w:rPr>
          <w:spacing w:val="-1"/>
        </w:rPr>
        <w:t>Pilot</w:t>
      </w:r>
      <w:r w:rsidRPr="00035B85">
        <w:rPr>
          <w:spacing w:val="1"/>
        </w:rPr>
        <w:t xml:space="preserve"> </w:t>
      </w:r>
      <w:r w:rsidRPr="00035B85">
        <w:rPr>
          <w:spacing w:val="-2"/>
        </w:rPr>
        <w:t xml:space="preserve">grant </w:t>
      </w:r>
      <w:r w:rsidRPr="00035B85">
        <w:t xml:space="preserve">is </w:t>
      </w:r>
      <w:r w:rsidRPr="00035B85">
        <w:rPr>
          <w:spacing w:val="-1"/>
        </w:rPr>
        <w:t>awarded</w:t>
      </w:r>
      <w:r w:rsidRPr="00035B85">
        <w:t xml:space="preserve"> only</w:t>
      </w:r>
      <w:r w:rsidRPr="00035B85">
        <w:rPr>
          <w:spacing w:val="-3"/>
        </w:rPr>
        <w:t xml:space="preserve"> </w:t>
      </w:r>
      <w:r w:rsidRPr="00035B85">
        <w:t>in</w:t>
      </w:r>
      <w:r w:rsidRPr="00035B85">
        <w:rPr>
          <w:spacing w:val="-3"/>
        </w:rPr>
        <w:t xml:space="preserve"> </w:t>
      </w:r>
      <w:r w:rsidRPr="00035B85">
        <w:rPr>
          <w:spacing w:val="-1"/>
        </w:rPr>
        <w:t>the</w:t>
      </w:r>
      <w:r w:rsidRPr="00035B85">
        <w:t xml:space="preserve"> </w:t>
      </w:r>
      <w:r w:rsidRPr="00035B85">
        <w:rPr>
          <w:spacing w:val="-2"/>
        </w:rPr>
        <w:t>spring.</w:t>
      </w:r>
    </w:p>
    <w:p w14:paraId="7FB56499" w14:textId="77777777" w:rsidR="0082534B" w:rsidRDefault="0082534B" w:rsidP="00030716">
      <w:pPr>
        <w:pStyle w:val="BodyText"/>
        <w:tabs>
          <w:tab w:val="left" w:pos="861"/>
        </w:tabs>
        <w:kinsoku w:val="0"/>
        <w:overflowPunct w:val="0"/>
        <w:ind w:right="884"/>
        <w:rPr>
          <w:spacing w:val="-2"/>
        </w:rPr>
      </w:pPr>
    </w:p>
    <w:p w14:paraId="6CE13019" w14:textId="77777777" w:rsidR="00B932D4" w:rsidRDefault="00B932D4" w:rsidP="00636FC9">
      <w:pPr>
        <w:pStyle w:val="BodyText"/>
        <w:numPr>
          <w:ilvl w:val="0"/>
          <w:numId w:val="4"/>
        </w:numPr>
        <w:tabs>
          <w:tab w:val="left" w:pos="461"/>
        </w:tabs>
        <w:kinsoku w:val="0"/>
        <w:overflowPunct w:val="0"/>
        <w:spacing w:line="237" w:lineRule="auto"/>
        <w:ind w:right="170"/>
        <w:rPr>
          <w:spacing w:val="-1"/>
        </w:rPr>
      </w:pPr>
      <w:r>
        <w:rPr>
          <w:b/>
          <w:bCs/>
          <w:spacing w:val="-1"/>
        </w:rPr>
        <w:t xml:space="preserve">Prioritization </w:t>
      </w:r>
      <w:r>
        <w:rPr>
          <w:b/>
          <w:bCs/>
          <w:spacing w:val="-2"/>
        </w:rPr>
        <w:t>of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>proposals</w:t>
      </w:r>
      <w:r>
        <w:rPr>
          <w:spacing w:val="-1"/>
        </w:rPr>
        <w:t>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rPr>
          <w:spacing w:val="-1"/>
        </w:rPr>
        <w:t>potential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future</w:t>
      </w:r>
      <w:r>
        <w:t xml:space="preserve"> </w:t>
      </w:r>
      <w:r>
        <w:rPr>
          <w:spacing w:val="-1"/>
        </w:rPr>
        <w:t>growth</w:t>
      </w:r>
      <w:r w:rsidR="00E1430C">
        <w:rPr>
          <w:spacing w:val="-1"/>
        </w:rPr>
        <w:t xml:space="preserve"> </w:t>
      </w:r>
      <w:r w:rsidR="00E1430C" w:rsidRPr="00F96D20">
        <w:rPr>
          <w:spacing w:val="-1"/>
        </w:rPr>
        <w:t>and impact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external</w:t>
      </w:r>
      <w:r>
        <w:rPr>
          <w:spacing w:val="-2"/>
        </w:rPr>
        <w:t xml:space="preserve"> </w:t>
      </w:r>
      <w:r>
        <w:rPr>
          <w:spacing w:val="-1"/>
        </w:rPr>
        <w:t>funding</w:t>
      </w:r>
      <w:r>
        <w:rPr>
          <w:spacing w:val="59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priority.</w:t>
      </w:r>
      <w:r>
        <w:t xml:space="preserve"> 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rPr>
          <w:spacing w:val="-1"/>
        </w:rPr>
        <w:t>biomedical</w:t>
      </w:r>
      <w:r w:rsidRPr="00F96D20">
        <w:rPr>
          <w:spacing w:val="-1"/>
        </w:rPr>
        <w:t>,</w:t>
      </w:r>
      <w:r w:rsidRPr="00F96D20">
        <w:t xml:space="preserve"> </w:t>
      </w:r>
      <w:r w:rsidR="00E1430C" w:rsidRPr="00F96D20">
        <w:t xml:space="preserve">outcomes, </w:t>
      </w:r>
      <w:r w:rsidRPr="00F96D20">
        <w:rPr>
          <w:spacing w:val="-1"/>
        </w:rPr>
        <w:t>clinical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population</w:t>
      </w:r>
      <w:r>
        <w:t xml:space="preserve"> </w:t>
      </w:r>
      <w:r>
        <w:rPr>
          <w:spacing w:val="-1"/>
        </w:rPr>
        <w:t>research,</w:t>
      </w:r>
      <w:r>
        <w:rPr>
          <w:spacing w:val="-3"/>
        </w:rPr>
        <w:t xml:space="preserve"> </w:t>
      </w:r>
      <w:r w:rsidR="000A2A4E">
        <w:t>but</w:t>
      </w:r>
      <w:r>
        <w:rPr>
          <w:spacing w:val="69"/>
        </w:rPr>
        <w:t xml:space="preserve"> </w:t>
      </w:r>
      <w:r>
        <w:rPr>
          <w:spacing w:val="-1"/>
        </w:rPr>
        <w:t>research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areas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enhance</w:t>
      </w:r>
      <w:r>
        <w:t xml:space="preserve"> </w:t>
      </w:r>
      <w:r>
        <w:rPr>
          <w:spacing w:val="-1"/>
        </w:rPr>
        <w:t>clinical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translational</w:t>
      </w:r>
      <w:r>
        <w:rPr>
          <w:spacing w:val="-2"/>
        </w:rPr>
        <w:t xml:space="preserve"> </w:t>
      </w:r>
      <w:r>
        <w:rPr>
          <w:spacing w:val="-1"/>
        </w:rPr>
        <w:t>research,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biomedical</w:t>
      </w:r>
      <w:r>
        <w:rPr>
          <w:spacing w:val="1"/>
        </w:rPr>
        <w:t xml:space="preserve"> </w:t>
      </w:r>
      <w:r>
        <w:rPr>
          <w:spacing w:val="-1"/>
        </w:rPr>
        <w:t>informatics,</w:t>
      </w:r>
      <w:r>
        <w:rPr>
          <w:spacing w:val="51"/>
        </w:rPr>
        <w:t xml:space="preserve"> </w:t>
      </w:r>
      <w:r>
        <w:rPr>
          <w:spacing w:val="-1"/>
        </w:rPr>
        <w:t>biostatistics,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community-based</w:t>
      </w:r>
      <w:r>
        <w:t xml:space="preserve"> </w:t>
      </w:r>
      <w:r>
        <w:rPr>
          <w:spacing w:val="-1"/>
        </w:rPr>
        <w:t>projects.</w:t>
      </w:r>
      <w: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general</w:t>
      </w:r>
      <w:r>
        <w:rPr>
          <w:spacing w:val="1"/>
        </w:rP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outlined</w:t>
      </w:r>
      <w:r>
        <w:t xml:space="preserve"> </w:t>
      </w:r>
      <w:r>
        <w:rPr>
          <w:spacing w:val="-1"/>
        </w:rPr>
        <w:t>above,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type</w:t>
      </w:r>
      <w:r>
        <w:t xml:space="preserve"> of</w:t>
      </w:r>
      <w:r>
        <w:rPr>
          <w:spacing w:val="73"/>
        </w:rPr>
        <w:t xml:space="preserve"> </w:t>
      </w:r>
      <w:r>
        <w:rPr>
          <w:spacing w:val="-1"/>
        </w:rPr>
        <w:t>proposals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considered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that:</w:t>
      </w:r>
    </w:p>
    <w:p w14:paraId="15FF2C4A" w14:textId="77777777" w:rsidR="00B932D4" w:rsidRDefault="00B932D4">
      <w:pPr>
        <w:pStyle w:val="BodyText"/>
        <w:kinsoku w:val="0"/>
        <w:overflowPunct w:val="0"/>
        <w:spacing w:before="2"/>
        <w:ind w:left="0" w:firstLine="0"/>
      </w:pPr>
    </w:p>
    <w:p w14:paraId="7952DA70" w14:textId="77777777" w:rsidR="00B932D4" w:rsidRDefault="00B932D4">
      <w:pPr>
        <w:pStyle w:val="BodyText"/>
        <w:numPr>
          <w:ilvl w:val="0"/>
          <w:numId w:val="3"/>
        </w:numPr>
        <w:tabs>
          <w:tab w:val="left" w:pos="1180"/>
        </w:tabs>
        <w:kinsoku w:val="0"/>
        <w:overflowPunct w:val="0"/>
        <w:spacing w:line="269" w:lineRule="exact"/>
        <w:ind w:hanging="360"/>
        <w:rPr>
          <w:spacing w:val="-1"/>
        </w:rPr>
      </w:pPr>
      <w:r>
        <w:rPr>
          <w:spacing w:val="-1"/>
        </w:rPr>
        <w:t>Stimulate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new</w:t>
      </w:r>
      <w:r>
        <w:rPr>
          <w:spacing w:val="-1"/>
        </w:rPr>
        <w:t xml:space="preserve"> clinical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translational</w:t>
      </w:r>
      <w:r>
        <w:rPr>
          <w:spacing w:val="-2"/>
        </w:rPr>
        <w:t xml:space="preserve"> </w:t>
      </w:r>
      <w:r>
        <w:rPr>
          <w:spacing w:val="-1"/>
        </w:rPr>
        <w:t>inter-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multidisciplinary</w:t>
      </w:r>
      <w:r>
        <w:rPr>
          <w:spacing w:val="-3"/>
        </w:rPr>
        <w:t xml:space="preserve"> </w:t>
      </w:r>
      <w:r>
        <w:rPr>
          <w:spacing w:val="-1"/>
        </w:rPr>
        <w:t>teams</w:t>
      </w:r>
    </w:p>
    <w:p w14:paraId="7A92E66E" w14:textId="77777777" w:rsidR="00B932D4" w:rsidRDefault="00B932D4">
      <w:pPr>
        <w:pStyle w:val="BodyText"/>
        <w:numPr>
          <w:ilvl w:val="0"/>
          <w:numId w:val="3"/>
        </w:numPr>
        <w:tabs>
          <w:tab w:val="left" w:pos="1180"/>
        </w:tabs>
        <w:kinsoku w:val="0"/>
        <w:overflowPunct w:val="0"/>
        <w:spacing w:line="269" w:lineRule="exact"/>
        <w:ind w:hanging="360"/>
        <w:rPr>
          <w:spacing w:val="-1"/>
        </w:rPr>
      </w:pPr>
      <w:r>
        <w:rPr>
          <w:spacing w:val="-1"/>
        </w:rPr>
        <w:t>Promote</w:t>
      </w:r>
      <w:r>
        <w:t xml:space="preserve"> </w:t>
      </w:r>
      <w:r>
        <w:rPr>
          <w:spacing w:val="-1"/>
        </w:rPr>
        <w:t>community-based</w:t>
      </w:r>
      <w:r>
        <w:rPr>
          <w:spacing w:val="-3"/>
        </w:rPr>
        <w:t xml:space="preserve"> </w:t>
      </w:r>
      <w:r>
        <w:rPr>
          <w:spacing w:val="-1"/>
        </w:rPr>
        <w:t>research</w:t>
      </w:r>
    </w:p>
    <w:p w14:paraId="709F11F4" w14:textId="77777777" w:rsidR="00B932D4" w:rsidRDefault="00B932D4">
      <w:pPr>
        <w:pStyle w:val="BodyText"/>
        <w:numPr>
          <w:ilvl w:val="0"/>
          <w:numId w:val="3"/>
        </w:numPr>
        <w:tabs>
          <w:tab w:val="left" w:pos="1180"/>
        </w:tabs>
        <w:kinsoku w:val="0"/>
        <w:overflowPunct w:val="0"/>
        <w:spacing w:line="269" w:lineRule="exact"/>
        <w:ind w:hanging="360"/>
        <w:rPr>
          <w:spacing w:val="-1"/>
        </w:rPr>
      </w:pPr>
      <w:r>
        <w:rPr>
          <w:spacing w:val="-1"/>
        </w:rPr>
        <w:t>Develop</w:t>
      </w:r>
      <w:r>
        <w:t xml:space="preserve"> new</w:t>
      </w:r>
      <w:r>
        <w:rPr>
          <w:spacing w:val="-1"/>
        </w:rPr>
        <w:t xml:space="preserve"> methodologies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leverage</w:t>
      </w:r>
      <w:r>
        <w:t xml:space="preserve"> </w:t>
      </w:r>
      <w:r>
        <w:rPr>
          <w:spacing w:val="-1"/>
        </w:rPr>
        <w:t>institutional</w:t>
      </w:r>
      <w:r>
        <w:rPr>
          <w:spacing w:val="-2"/>
        </w:rPr>
        <w:t xml:space="preserve"> </w:t>
      </w:r>
      <w:r>
        <w:rPr>
          <w:spacing w:val="-1"/>
        </w:rPr>
        <w:t>strengths</w:t>
      </w:r>
    </w:p>
    <w:p w14:paraId="2180B18F" w14:textId="77777777" w:rsidR="00B932D4" w:rsidRDefault="00B932D4">
      <w:pPr>
        <w:pStyle w:val="BodyText"/>
        <w:numPr>
          <w:ilvl w:val="0"/>
          <w:numId w:val="3"/>
        </w:numPr>
        <w:tabs>
          <w:tab w:val="left" w:pos="1180"/>
        </w:tabs>
        <w:kinsoku w:val="0"/>
        <w:overflowPunct w:val="0"/>
        <w:spacing w:line="269" w:lineRule="exact"/>
        <w:ind w:hanging="360"/>
        <w:rPr>
          <w:spacing w:val="-1"/>
        </w:rPr>
      </w:pPr>
      <w:r>
        <w:rPr>
          <w:spacing w:val="-1"/>
        </w:rPr>
        <w:t>Pursue</w:t>
      </w:r>
      <w:r>
        <w:rPr>
          <w:spacing w:val="-2"/>
        </w:rPr>
        <w:t xml:space="preserve"> </w:t>
      </w:r>
      <w:r>
        <w:rPr>
          <w:spacing w:val="-1"/>
        </w:rPr>
        <w:t>high-risk,</w:t>
      </w:r>
      <w: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reward</w:t>
      </w:r>
      <w:r>
        <w:t xml:space="preserve"> </w:t>
      </w:r>
      <w:r>
        <w:rPr>
          <w:spacing w:val="-1"/>
        </w:rPr>
        <w:t>studies</w:t>
      </w:r>
    </w:p>
    <w:p w14:paraId="61286E6C" w14:textId="77777777" w:rsidR="00B932D4" w:rsidRPr="00F96D20" w:rsidRDefault="00B932D4">
      <w:pPr>
        <w:pStyle w:val="BodyText"/>
        <w:numPr>
          <w:ilvl w:val="0"/>
          <w:numId w:val="3"/>
        </w:numPr>
        <w:tabs>
          <w:tab w:val="left" w:pos="1180"/>
        </w:tabs>
        <w:kinsoku w:val="0"/>
        <w:overflowPunct w:val="0"/>
        <w:spacing w:line="269" w:lineRule="exact"/>
        <w:ind w:hanging="360"/>
        <w:rPr>
          <w:spacing w:val="-1"/>
        </w:rPr>
      </w:pPr>
      <w:r w:rsidRPr="00F96D20">
        <w:rPr>
          <w:spacing w:val="-1"/>
        </w:rPr>
        <w:t>Increase</w:t>
      </w:r>
      <w:r w:rsidRPr="00F96D20">
        <w:t xml:space="preserve"> </w:t>
      </w:r>
      <w:r w:rsidRPr="00F96D20">
        <w:rPr>
          <w:spacing w:val="-1"/>
        </w:rPr>
        <w:t>applications</w:t>
      </w:r>
      <w:r w:rsidRPr="00F96D20">
        <w:t xml:space="preserve"> </w:t>
      </w:r>
      <w:r w:rsidRPr="00F96D20">
        <w:rPr>
          <w:spacing w:val="-1"/>
        </w:rPr>
        <w:t>for</w:t>
      </w:r>
      <w:r w:rsidRPr="00F96D20">
        <w:rPr>
          <w:spacing w:val="1"/>
        </w:rPr>
        <w:t xml:space="preserve"> </w:t>
      </w:r>
      <w:r w:rsidRPr="00F96D20">
        <w:rPr>
          <w:spacing w:val="-1"/>
        </w:rPr>
        <w:t>external</w:t>
      </w:r>
      <w:r w:rsidRPr="00F96D20">
        <w:rPr>
          <w:spacing w:val="-2"/>
        </w:rPr>
        <w:t xml:space="preserve"> </w:t>
      </w:r>
      <w:r w:rsidRPr="00F96D20">
        <w:rPr>
          <w:spacing w:val="-1"/>
        </w:rPr>
        <w:t>funding</w:t>
      </w:r>
    </w:p>
    <w:p w14:paraId="67211D44" w14:textId="77777777" w:rsidR="00DD1348" w:rsidRDefault="00B932D4" w:rsidP="00DD1348">
      <w:pPr>
        <w:pStyle w:val="BodyText"/>
        <w:numPr>
          <w:ilvl w:val="0"/>
          <w:numId w:val="3"/>
        </w:numPr>
        <w:tabs>
          <w:tab w:val="left" w:pos="1181"/>
        </w:tabs>
        <w:kinsoku w:val="0"/>
        <w:overflowPunct w:val="0"/>
        <w:spacing w:line="269" w:lineRule="exact"/>
        <w:ind w:left="1180" w:hanging="360"/>
        <w:rPr>
          <w:spacing w:val="-1"/>
        </w:rPr>
      </w:pPr>
      <w:r>
        <w:rPr>
          <w:spacing w:val="-1"/>
        </w:rPr>
        <w:t>Foster</w:t>
      </w:r>
      <w:r>
        <w:rPr>
          <w:spacing w:val="1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>innovative</w:t>
      </w:r>
      <w:r>
        <w:t xml:space="preserve"> </w:t>
      </w:r>
      <w:r>
        <w:rPr>
          <w:spacing w:val="-1"/>
        </w:rPr>
        <w:t>initiatives</w:t>
      </w:r>
    </w:p>
    <w:p w14:paraId="7C6CB974" w14:textId="77777777" w:rsidR="00E1430C" w:rsidRDefault="00E1430C" w:rsidP="00DD1348">
      <w:pPr>
        <w:pStyle w:val="BodyText"/>
        <w:numPr>
          <w:ilvl w:val="0"/>
          <w:numId w:val="3"/>
        </w:numPr>
        <w:tabs>
          <w:tab w:val="left" w:pos="1181"/>
        </w:tabs>
        <w:kinsoku w:val="0"/>
        <w:overflowPunct w:val="0"/>
        <w:spacing w:line="269" w:lineRule="exact"/>
        <w:ind w:left="1180" w:hanging="360"/>
        <w:rPr>
          <w:spacing w:val="-1"/>
        </w:rPr>
      </w:pPr>
      <w:r w:rsidRPr="00DD1348">
        <w:rPr>
          <w:spacing w:val="-1"/>
        </w:rPr>
        <w:t>Improve patient safety, access or quality of care</w:t>
      </w:r>
    </w:p>
    <w:p w14:paraId="72138BBA" w14:textId="77777777" w:rsidR="0082534B" w:rsidRDefault="0082534B" w:rsidP="0082534B">
      <w:pPr>
        <w:pStyle w:val="BodyText"/>
        <w:tabs>
          <w:tab w:val="left" w:pos="1181"/>
        </w:tabs>
        <w:kinsoku w:val="0"/>
        <w:overflowPunct w:val="0"/>
        <w:spacing w:line="269" w:lineRule="exact"/>
        <w:rPr>
          <w:spacing w:val="-1"/>
        </w:rPr>
      </w:pPr>
    </w:p>
    <w:p w14:paraId="3BF83BFE" w14:textId="77777777" w:rsidR="00837AFD" w:rsidRPr="00837AFD" w:rsidRDefault="00B932D4">
      <w:pPr>
        <w:pStyle w:val="BodyText"/>
        <w:numPr>
          <w:ilvl w:val="0"/>
          <w:numId w:val="4"/>
        </w:numPr>
        <w:tabs>
          <w:tab w:val="left" w:pos="461"/>
        </w:tabs>
        <w:kinsoku w:val="0"/>
        <w:overflowPunct w:val="0"/>
        <w:ind w:left="460" w:hanging="360"/>
      </w:pPr>
      <w:r>
        <w:rPr>
          <w:b/>
          <w:bCs/>
          <w:spacing w:val="-1"/>
        </w:rPr>
        <w:t>Eligibility:</w:t>
      </w:r>
      <w:r>
        <w:rPr>
          <w:b/>
          <w:bCs/>
          <w:spacing w:val="53"/>
        </w:rPr>
        <w:t xml:space="preserve"> </w:t>
      </w:r>
    </w:p>
    <w:p w14:paraId="3D2240D6" w14:textId="77777777" w:rsidR="00DC6C05" w:rsidRDefault="007015DA" w:rsidP="00724979">
      <w:pPr>
        <w:pStyle w:val="BodyText"/>
        <w:numPr>
          <w:ilvl w:val="0"/>
          <w:numId w:val="7"/>
        </w:numPr>
        <w:tabs>
          <w:tab w:val="left" w:pos="461"/>
        </w:tabs>
        <w:kinsoku w:val="0"/>
        <w:overflowPunct w:val="0"/>
        <w:ind w:left="460" w:firstLine="0"/>
        <w:rPr>
          <w:bCs/>
          <w:spacing w:val="-1"/>
        </w:rPr>
      </w:pPr>
      <w:r w:rsidRPr="00DC6C05">
        <w:rPr>
          <w:b/>
          <w:bCs/>
          <w:spacing w:val="-1"/>
        </w:rPr>
        <w:t>The Senior and Junior Faculty Pilot Project Awards</w:t>
      </w:r>
      <w:r w:rsidR="00DC6C05" w:rsidRPr="00DC6C05">
        <w:rPr>
          <w:b/>
          <w:bCs/>
          <w:spacing w:val="-1"/>
        </w:rPr>
        <w:t xml:space="preserve"> </w:t>
      </w:r>
      <w:r w:rsidRPr="00DC6C05">
        <w:rPr>
          <w:b/>
          <w:bCs/>
          <w:spacing w:val="-1"/>
        </w:rPr>
        <w:t xml:space="preserve">and the Collaborative Challenge Award </w:t>
      </w:r>
      <w:r w:rsidRPr="00DC6C05">
        <w:rPr>
          <w:bCs/>
          <w:spacing w:val="-1"/>
        </w:rPr>
        <w:t>are o</w:t>
      </w:r>
      <w:r w:rsidR="00B932D4" w:rsidRPr="00DC6C05">
        <w:rPr>
          <w:bCs/>
          <w:spacing w:val="-1"/>
        </w:rPr>
        <w:t>nly</w:t>
      </w:r>
      <w:r w:rsidR="00B932D4" w:rsidRPr="00DC6C05">
        <w:rPr>
          <w:bCs/>
        </w:rPr>
        <w:t xml:space="preserve"> </w:t>
      </w:r>
      <w:r w:rsidR="00B932D4" w:rsidRPr="00DC6C05">
        <w:rPr>
          <w:bCs/>
          <w:spacing w:val="-1"/>
        </w:rPr>
        <w:t>open</w:t>
      </w:r>
      <w:r w:rsidR="00B932D4" w:rsidRPr="00DC6C05">
        <w:rPr>
          <w:bCs/>
          <w:spacing w:val="-3"/>
        </w:rPr>
        <w:t xml:space="preserve"> </w:t>
      </w:r>
      <w:r w:rsidR="00B932D4" w:rsidRPr="00DC6C05">
        <w:rPr>
          <w:bCs/>
        </w:rPr>
        <w:t>to</w:t>
      </w:r>
      <w:r w:rsidR="00B932D4" w:rsidRPr="00DC6C05">
        <w:rPr>
          <w:bCs/>
          <w:spacing w:val="-3"/>
        </w:rPr>
        <w:t xml:space="preserve"> </w:t>
      </w:r>
      <w:r w:rsidR="00DC6C05" w:rsidRPr="00DC6C05">
        <w:rPr>
          <w:bCs/>
          <w:spacing w:val="-3"/>
        </w:rPr>
        <w:t>f</w:t>
      </w:r>
      <w:r w:rsidR="00DC6C05" w:rsidRPr="00DC6C05">
        <w:rPr>
          <w:bCs/>
          <w:spacing w:val="-1"/>
          <w:sz w:val="21"/>
          <w:szCs w:val="21"/>
        </w:rPr>
        <w:t>aculty</w:t>
      </w:r>
      <w:r w:rsidR="00DC6C05" w:rsidRPr="00DC6C05">
        <w:rPr>
          <w:bCs/>
          <w:spacing w:val="-3"/>
          <w:sz w:val="21"/>
          <w:szCs w:val="21"/>
        </w:rPr>
        <w:t xml:space="preserve"> with</w:t>
      </w:r>
      <w:r w:rsidR="00B932D4" w:rsidRPr="00DC6C05">
        <w:rPr>
          <w:bCs/>
          <w:spacing w:val="-2"/>
          <w:sz w:val="21"/>
          <w:szCs w:val="21"/>
        </w:rPr>
        <w:t xml:space="preserve"> primary</w:t>
      </w:r>
      <w:r w:rsidR="00B932D4" w:rsidRPr="00DC6C05">
        <w:rPr>
          <w:bCs/>
          <w:sz w:val="21"/>
          <w:szCs w:val="21"/>
        </w:rPr>
        <w:t xml:space="preserve"> </w:t>
      </w:r>
      <w:r w:rsidR="00B932D4" w:rsidRPr="00DC6C05">
        <w:rPr>
          <w:bCs/>
          <w:spacing w:val="-2"/>
          <w:sz w:val="21"/>
          <w:szCs w:val="21"/>
        </w:rPr>
        <w:t>appointments</w:t>
      </w:r>
      <w:r w:rsidR="00B932D4" w:rsidRPr="00DC6C05">
        <w:rPr>
          <w:bCs/>
          <w:spacing w:val="1"/>
          <w:sz w:val="21"/>
          <w:szCs w:val="21"/>
        </w:rPr>
        <w:t xml:space="preserve"> </w:t>
      </w:r>
      <w:r w:rsidR="00B932D4" w:rsidRPr="00DC6C05">
        <w:rPr>
          <w:bCs/>
        </w:rPr>
        <w:t>in</w:t>
      </w:r>
      <w:r w:rsidR="00B932D4" w:rsidRPr="00DC6C05">
        <w:rPr>
          <w:bCs/>
          <w:spacing w:val="-1"/>
        </w:rPr>
        <w:t xml:space="preserve"> Internal</w:t>
      </w:r>
      <w:r w:rsidR="00B932D4" w:rsidRPr="00DC6C05">
        <w:rPr>
          <w:bCs/>
          <w:spacing w:val="-2"/>
        </w:rPr>
        <w:t xml:space="preserve"> </w:t>
      </w:r>
      <w:r w:rsidR="00B932D4" w:rsidRPr="00DC6C05">
        <w:rPr>
          <w:bCs/>
          <w:spacing w:val="-1"/>
        </w:rPr>
        <w:t>Medicine.</w:t>
      </w:r>
      <w:r w:rsidR="007F2081" w:rsidRPr="00DC6C05">
        <w:rPr>
          <w:bCs/>
          <w:spacing w:val="-1"/>
        </w:rPr>
        <w:t xml:space="preserve"> </w:t>
      </w:r>
    </w:p>
    <w:p w14:paraId="661E291B" w14:textId="77777777" w:rsidR="0082534B" w:rsidRPr="00DC6C05" w:rsidRDefault="007F2081" w:rsidP="00C54553">
      <w:pPr>
        <w:pStyle w:val="BodyText"/>
        <w:numPr>
          <w:ilvl w:val="0"/>
          <w:numId w:val="7"/>
        </w:numPr>
        <w:tabs>
          <w:tab w:val="left" w:pos="461"/>
        </w:tabs>
        <w:kinsoku w:val="0"/>
        <w:overflowPunct w:val="0"/>
        <w:ind w:left="460" w:firstLine="0"/>
        <w:rPr>
          <w:bCs/>
          <w:spacing w:val="-1"/>
        </w:rPr>
      </w:pPr>
      <w:r w:rsidRPr="00DC6C05">
        <w:rPr>
          <w:b/>
          <w:bCs/>
          <w:spacing w:val="-1"/>
        </w:rPr>
        <w:t>Rehn Family Research Award</w:t>
      </w:r>
      <w:r w:rsidR="00C215BF" w:rsidRPr="00DC6C05">
        <w:rPr>
          <w:b/>
          <w:bCs/>
          <w:spacing w:val="-1"/>
        </w:rPr>
        <w:t xml:space="preserve"> </w:t>
      </w:r>
      <w:r w:rsidR="000539A1" w:rsidRPr="00DC6C05">
        <w:rPr>
          <w:bCs/>
          <w:spacing w:val="-1"/>
        </w:rPr>
        <w:t>is</w:t>
      </w:r>
      <w:r w:rsidRPr="00DC6C05">
        <w:rPr>
          <w:bCs/>
          <w:sz w:val="21"/>
          <w:szCs w:val="21"/>
        </w:rPr>
        <w:t xml:space="preserve"> </w:t>
      </w:r>
      <w:r w:rsidRPr="00DC6C05">
        <w:rPr>
          <w:bCs/>
          <w:spacing w:val="-1"/>
        </w:rPr>
        <w:t xml:space="preserve">open to </w:t>
      </w:r>
      <w:r w:rsidR="00DD1348" w:rsidRPr="00DC6C05">
        <w:rPr>
          <w:bCs/>
          <w:spacing w:val="-1"/>
        </w:rPr>
        <w:t>j</w:t>
      </w:r>
      <w:r w:rsidRPr="00DC6C05">
        <w:rPr>
          <w:bCs/>
          <w:spacing w:val="-1"/>
        </w:rPr>
        <w:t>unior faculty, clinical and postdoctoral fellows,</w:t>
      </w:r>
      <w:r w:rsidR="00DD1348" w:rsidRPr="00DC6C05">
        <w:rPr>
          <w:bCs/>
          <w:spacing w:val="-1"/>
        </w:rPr>
        <w:t xml:space="preserve"> </w:t>
      </w:r>
      <w:r w:rsidRPr="00DC6C05">
        <w:rPr>
          <w:bCs/>
          <w:spacing w:val="-1"/>
        </w:rPr>
        <w:t>residents, graduate students, and</w:t>
      </w:r>
      <w:r w:rsidR="00DC6C05" w:rsidRPr="00DC6C05">
        <w:rPr>
          <w:bCs/>
          <w:spacing w:val="-1"/>
        </w:rPr>
        <w:t xml:space="preserve"> </w:t>
      </w:r>
      <w:r w:rsidRPr="00DC6C05">
        <w:rPr>
          <w:bCs/>
          <w:spacing w:val="-1"/>
        </w:rPr>
        <w:t>medical students affiliated with the DOIM</w:t>
      </w:r>
      <w:r w:rsidR="00C215BF" w:rsidRPr="00DC6C05">
        <w:rPr>
          <w:bCs/>
          <w:spacing w:val="-1"/>
        </w:rPr>
        <w:t>.</w:t>
      </w:r>
      <w:r w:rsidR="00DD1348" w:rsidRPr="00DC6C05">
        <w:rPr>
          <w:bCs/>
          <w:spacing w:val="-1"/>
        </w:rPr>
        <w:t xml:space="preserve"> </w:t>
      </w:r>
    </w:p>
    <w:p w14:paraId="2E1BE912" w14:textId="77777777" w:rsidR="0082534B" w:rsidRDefault="0082534B" w:rsidP="0082534B">
      <w:pPr>
        <w:pStyle w:val="BodyText"/>
        <w:tabs>
          <w:tab w:val="left" w:pos="461"/>
        </w:tabs>
        <w:kinsoku w:val="0"/>
        <w:overflowPunct w:val="0"/>
        <w:ind w:left="460" w:firstLine="0"/>
        <w:rPr>
          <w:b/>
          <w:color w:val="303030"/>
          <w:spacing w:val="-1"/>
          <w:u w:val="single"/>
        </w:rPr>
      </w:pPr>
    </w:p>
    <w:p w14:paraId="7FC91F77" w14:textId="77777777" w:rsidR="00837AFD" w:rsidRPr="00837AFD" w:rsidRDefault="00837AFD" w:rsidP="0082534B">
      <w:pPr>
        <w:pStyle w:val="BodyText"/>
        <w:tabs>
          <w:tab w:val="left" w:pos="461"/>
        </w:tabs>
        <w:kinsoku w:val="0"/>
        <w:overflowPunct w:val="0"/>
        <w:ind w:left="460" w:firstLine="0"/>
        <w:rPr>
          <w:color w:val="000000"/>
        </w:rPr>
      </w:pPr>
      <w:r>
        <w:rPr>
          <w:b/>
          <w:color w:val="303030"/>
          <w:spacing w:val="-1"/>
          <w:u w:val="single"/>
        </w:rPr>
        <w:t>Applicants at Assistant Professor level or below</w:t>
      </w:r>
      <w:r w:rsidRPr="00837AFD">
        <w:rPr>
          <w:color w:val="303030"/>
          <w:spacing w:val="-1"/>
        </w:rPr>
        <w:t>: Successful</w:t>
      </w:r>
      <w:r w:rsidRPr="00837AFD">
        <w:rPr>
          <w:color w:val="303030"/>
          <w:spacing w:val="1"/>
        </w:rPr>
        <w:t xml:space="preserve"> </w:t>
      </w:r>
      <w:r w:rsidRPr="00837AFD">
        <w:rPr>
          <w:color w:val="303030"/>
          <w:spacing w:val="-1"/>
        </w:rPr>
        <w:t>applicants</w:t>
      </w:r>
      <w:r w:rsidRPr="00837AFD">
        <w:rPr>
          <w:color w:val="303030"/>
          <w:spacing w:val="-2"/>
        </w:rPr>
        <w:t xml:space="preserve"> </w:t>
      </w:r>
      <w:r w:rsidRPr="00837AFD">
        <w:rPr>
          <w:color w:val="303030"/>
          <w:spacing w:val="-1"/>
        </w:rPr>
        <w:t>are</w:t>
      </w:r>
      <w:r w:rsidRPr="00837AFD">
        <w:rPr>
          <w:color w:val="303030"/>
        </w:rPr>
        <w:t xml:space="preserve"> </w:t>
      </w:r>
      <w:r>
        <w:rPr>
          <w:color w:val="303030"/>
        </w:rPr>
        <w:t>encouraged</w:t>
      </w:r>
      <w:r w:rsidRPr="00837AFD">
        <w:rPr>
          <w:color w:val="303030"/>
        </w:rPr>
        <w:t xml:space="preserve"> </w:t>
      </w:r>
      <w:r w:rsidRPr="00837AFD">
        <w:rPr>
          <w:color w:val="303030"/>
          <w:spacing w:val="-1"/>
        </w:rPr>
        <w:t>to</w:t>
      </w:r>
      <w:r w:rsidRPr="00837AFD">
        <w:rPr>
          <w:color w:val="303030"/>
        </w:rPr>
        <w:t xml:space="preserve"> </w:t>
      </w:r>
      <w:r w:rsidRPr="00837AFD">
        <w:rPr>
          <w:color w:val="303030"/>
          <w:spacing w:val="-1"/>
        </w:rPr>
        <w:t>attend</w:t>
      </w:r>
      <w:r w:rsidRPr="00837AFD">
        <w:rPr>
          <w:color w:val="303030"/>
        </w:rPr>
        <w:t xml:space="preserve"> </w:t>
      </w:r>
      <w:r w:rsidRPr="00837AFD">
        <w:rPr>
          <w:color w:val="303030"/>
          <w:spacing w:val="-2"/>
        </w:rPr>
        <w:t>at</w:t>
      </w:r>
      <w:r w:rsidRPr="00837AFD">
        <w:rPr>
          <w:color w:val="303030"/>
          <w:spacing w:val="1"/>
        </w:rPr>
        <w:t xml:space="preserve"> </w:t>
      </w:r>
      <w:r w:rsidRPr="00837AFD">
        <w:rPr>
          <w:color w:val="303030"/>
          <w:spacing w:val="-1"/>
        </w:rPr>
        <w:t>least</w:t>
      </w:r>
      <w:r w:rsidRPr="00837AFD">
        <w:rPr>
          <w:color w:val="303030"/>
          <w:spacing w:val="1"/>
        </w:rPr>
        <w:t xml:space="preserve"> </w:t>
      </w:r>
      <w:r w:rsidRPr="00837AFD">
        <w:rPr>
          <w:color w:val="303030"/>
        </w:rPr>
        <w:t xml:space="preserve">one </w:t>
      </w:r>
      <w:r w:rsidRPr="00837AFD">
        <w:rPr>
          <w:color w:val="303030"/>
          <w:spacing w:val="1"/>
        </w:rPr>
        <w:t xml:space="preserve">(1) </w:t>
      </w:r>
      <w:r w:rsidRPr="00837AFD">
        <w:rPr>
          <w:color w:val="303030"/>
          <w:spacing w:val="-1"/>
        </w:rPr>
        <w:t>grant</w:t>
      </w:r>
      <w:r w:rsidRPr="00837AFD">
        <w:rPr>
          <w:color w:val="303030"/>
          <w:spacing w:val="1"/>
        </w:rPr>
        <w:t xml:space="preserve"> </w:t>
      </w:r>
      <w:r w:rsidRPr="00837AFD">
        <w:rPr>
          <w:color w:val="303030"/>
          <w:spacing w:val="-1"/>
        </w:rPr>
        <w:t>proposal-writing</w:t>
      </w:r>
      <w:r w:rsidRPr="00837AFD">
        <w:rPr>
          <w:color w:val="303030"/>
          <w:spacing w:val="-3"/>
        </w:rPr>
        <w:t xml:space="preserve"> </w:t>
      </w:r>
      <w:r w:rsidRPr="00837AFD">
        <w:rPr>
          <w:color w:val="303030"/>
          <w:spacing w:val="-1"/>
        </w:rPr>
        <w:t>seminar</w:t>
      </w:r>
      <w:r w:rsidRPr="00837AFD">
        <w:rPr>
          <w:color w:val="303030"/>
          <w:spacing w:val="65"/>
        </w:rPr>
        <w:t xml:space="preserve"> </w:t>
      </w:r>
      <w:r w:rsidRPr="00837AFD">
        <w:rPr>
          <w:color w:val="303030"/>
          <w:spacing w:val="-1"/>
        </w:rPr>
        <w:t>sponsored</w:t>
      </w:r>
      <w:r w:rsidRPr="00837AFD">
        <w:rPr>
          <w:color w:val="303030"/>
        </w:rPr>
        <w:t xml:space="preserve"> by</w:t>
      </w:r>
      <w:r w:rsidRPr="00837AFD">
        <w:rPr>
          <w:color w:val="303030"/>
          <w:spacing w:val="-3"/>
        </w:rPr>
        <w:t xml:space="preserve"> </w:t>
      </w:r>
      <w:r w:rsidRPr="00837AFD">
        <w:rPr>
          <w:color w:val="303030"/>
          <w:spacing w:val="-1"/>
        </w:rPr>
        <w:t>the</w:t>
      </w:r>
      <w:r w:rsidRPr="00837AFD">
        <w:rPr>
          <w:color w:val="303030"/>
        </w:rPr>
        <w:t xml:space="preserve"> </w:t>
      </w:r>
      <w:r w:rsidRPr="00837AFD">
        <w:rPr>
          <w:color w:val="303030"/>
          <w:spacing w:val="-1"/>
        </w:rPr>
        <w:t>UC COM</w:t>
      </w:r>
      <w:r w:rsidRPr="00837AFD">
        <w:rPr>
          <w:color w:val="303030"/>
          <w:spacing w:val="-2"/>
        </w:rPr>
        <w:t xml:space="preserve"> </w:t>
      </w:r>
      <w:r w:rsidRPr="00837AFD">
        <w:rPr>
          <w:color w:val="303030"/>
          <w:spacing w:val="-1"/>
        </w:rPr>
        <w:t>Office</w:t>
      </w:r>
      <w:r w:rsidRPr="00837AFD">
        <w:rPr>
          <w:color w:val="303030"/>
        </w:rPr>
        <w:t xml:space="preserve"> </w:t>
      </w:r>
      <w:r w:rsidRPr="00837AFD">
        <w:rPr>
          <w:color w:val="303030"/>
          <w:spacing w:val="-2"/>
        </w:rPr>
        <w:t>of</w:t>
      </w:r>
      <w:r w:rsidRPr="00837AFD">
        <w:rPr>
          <w:color w:val="303030"/>
          <w:spacing w:val="1"/>
        </w:rPr>
        <w:t xml:space="preserve"> </w:t>
      </w:r>
      <w:r w:rsidRPr="00837AFD">
        <w:rPr>
          <w:color w:val="303030"/>
          <w:spacing w:val="-1"/>
        </w:rPr>
        <w:t>Research</w:t>
      </w:r>
      <w:r>
        <w:rPr>
          <w:color w:val="303030"/>
          <w:spacing w:val="-1"/>
        </w:rPr>
        <w:t xml:space="preserve"> or other any other University of Cincinnati office</w:t>
      </w:r>
      <w:r w:rsidRPr="00837AFD">
        <w:rPr>
          <w:color w:val="303030"/>
          <w:spacing w:val="-1"/>
        </w:rPr>
        <w:t>.</w:t>
      </w:r>
      <w:r w:rsidRPr="00837AFD">
        <w:rPr>
          <w:color w:val="303030"/>
        </w:rPr>
        <w:t xml:space="preserve"> </w:t>
      </w:r>
      <w:r w:rsidRPr="00837AFD">
        <w:rPr>
          <w:color w:val="303030"/>
          <w:spacing w:val="-2"/>
        </w:rPr>
        <w:t>For</w:t>
      </w:r>
      <w:r w:rsidRPr="00837AFD">
        <w:rPr>
          <w:color w:val="303030"/>
          <w:spacing w:val="1"/>
        </w:rPr>
        <w:t xml:space="preserve"> </w:t>
      </w:r>
      <w:r w:rsidRPr="00837AFD">
        <w:rPr>
          <w:color w:val="303030"/>
        </w:rPr>
        <w:t>a</w:t>
      </w:r>
      <w:r w:rsidRPr="00837AFD">
        <w:rPr>
          <w:color w:val="303030"/>
          <w:spacing w:val="-2"/>
        </w:rPr>
        <w:t xml:space="preserve"> </w:t>
      </w:r>
      <w:r w:rsidRPr="00837AFD">
        <w:rPr>
          <w:color w:val="303030"/>
          <w:spacing w:val="-1"/>
        </w:rPr>
        <w:t>listing</w:t>
      </w:r>
      <w:r w:rsidRPr="00837AFD">
        <w:rPr>
          <w:color w:val="303030"/>
          <w:spacing w:val="-3"/>
        </w:rPr>
        <w:t xml:space="preserve"> </w:t>
      </w:r>
      <w:r w:rsidRPr="00837AFD">
        <w:rPr>
          <w:color w:val="303030"/>
        </w:rPr>
        <w:t>of</w:t>
      </w:r>
      <w:r w:rsidRPr="00837AFD">
        <w:rPr>
          <w:color w:val="303030"/>
          <w:spacing w:val="1"/>
        </w:rPr>
        <w:t xml:space="preserve"> </w:t>
      </w:r>
      <w:r w:rsidRPr="00837AFD">
        <w:rPr>
          <w:color w:val="303030"/>
          <w:spacing w:val="-1"/>
        </w:rPr>
        <w:t>courses</w:t>
      </w:r>
      <w:r w:rsidRPr="00837AFD">
        <w:rPr>
          <w:color w:val="303030"/>
        </w:rPr>
        <w:t xml:space="preserve"> </w:t>
      </w:r>
      <w:r w:rsidRPr="00837AFD">
        <w:rPr>
          <w:color w:val="303030"/>
          <w:spacing w:val="-2"/>
        </w:rPr>
        <w:t>go</w:t>
      </w:r>
      <w:r w:rsidRPr="00837AFD">
        <w:rPr>
          <w:color w:val="303030"/>
        </w:rPr>
        <w:t xml:space="preserve"> </w:t>
      </w:r>
      <w:r w:rsidRPr="00837AFD">
        <w:rPr>
          <w:color w:val="303030"/>
          <w:spacing w:val="1"/>
        </w:rPr>
        <w:t xml:space="preserve">to </w:t>
      </w:r>
      <w:hyperlink r:id="rId9" w:history="1">
        <w:r w:rsidRPr="00837AFD">
          <w:rPr>
            <w:rStyle w:val="Hyperlink"/>
            <w:spacing w:val="1"/>
          </w:rPr>
          <w:t>https://research.uc.edu/events</w:t>
        </w:r>
      </w:hyperlink>
      <w:r w:rsidRPr="00837AFD">
        <w:rPr>
          <w:color w:val="000000"/>
        </w:rPr>
        <w:t>.</w:t>
      </w:r>
      <w:r>
        <w:rPr>
          <w:color w:val="000000"/>
        </w:rPr>
        <w:t xml:space="preserve"> There are many offerings with no cost. Cost for attendance at any course</w:t>
      </w:r>
      <w:r w:rsidRPr="00837AFD">
        <w:rPr>
          <w:color w:val="303030"/>
        </w:rPr>
        <w:t xml:space="preserve"> </w:t>
      </w:r>
      <w:r w:rsidRPr="00837AFD">
        <w:rPr>
          <w:color w:val="303030"/>
          <w:spacing w:val="-1"/>
        </w:rPr>
        <w:t>should</w:t>
      </w:r>
      <w:r w:rsidRPr="00837AFD">
        <w:rPr>
          <w:color w:val="303030"/>
        </w:rPr>
        <w:t xml:space="preserve"> be</w:t>
      </w:r>
      <w:r w:rsidRPr="00837AFD">
        <w:rPr>
          <w:color w:val="303030"/>
          <w:spacing w:val="63"/>
        </w:rPr>
        <w:t xml:space="preserve"> </w:t>
      </w:r>
      <w:r w:rsidRPr="00837AFD">
        <w:rPr>
          <w:color w:val="303030"/>
          <w:spacing w:val="-1"/>
        </w:rPr>
        <w:t>included</w:t>
      </w:r>
      <w:r w:rsidRPr="00837AFD">
        <w:rPr>
          <w:color w:val="303030"/>
          <w:spacing w:val="-3"/>
        </w:rPr>
        <w:t xml:space="preserve"> </w:t>
      </w:r>
      <w:r w:rsidRPr="00837AFD">
        <w:rPr>
          <w:color w:val="303030"/>
        </w:rPr>
        <w:t>in</w:t>
      </w:r>
      <w:r w:rsidRPr="00837AFD">
        <w:rPr>
          <w:color w:val="303030"/>
          <w:spacing w:val="-3"/>
        </w:rPr>
        <w:t xml:space="preserve"> </w:t>
      </w:r>
      <w:r w:rsidRPr="00837AFD">
        <w:rPr>
          <w:color w:val="303030"/>
          <w:spacing w:val="-1"/>
        </w:rPr>
        <w:t>application</w:t>
      </w:r>
      <w:r w:rsidRPr="00837AFD">
        <w:rPr>
          <w:color w:val="303030"/>
        </w:rPr>
        <w:t xml:space="preserve"> </w:t>
      </w:r>
      <w:r w:rsidRPr="00837AFD">
        <w:rPr>
          <w:color w:val="303030"/>
          <w:spacing w:val="-1"/>
        </w:rPr>
        <w:t>budget</w:t>
      </w:r>
      <w:r>
        <w:rPr>
          <w:color w:val="303030"/>
          <w:spacing w:val="-1"/>
        </w:rPr>
        <w:t xml:space="preserve">. Verification of attendance should be included </w:t>
      </w:r>
      <w:r w:rsidR="00742EF4">
        <w:rPr>
          <w:color w:val="303030"/>
          <w:spacing w:val="-1"/>
        </w:rPr>
        <w:t>with the</w:t>
      </w:r>
      <w:r>
        <w:rPr>
          <w:color w:val="303030"/>
          <w:spacing w:val="-1"/>
        </w:rPr>
        <w:t xml:space="preserve"> post</w:t>
      </w:r>
      <w:r w:rsidR="00E9485E">
        <w:rPr>
          <w:color w:val="303030"/>
          <w:spacing w:val="-1"/>
        </w:rPr>
        <w:t>-</w:t>
      </w:r>
      <w:r>
        <w:rPr>
          <w:color w:val="303030"/>
          <w:spacing w:val="-1"/>
        </w:rPr>
        <w:t xml:space="preserve">award progress report. </w:t>
      </w:r>
    </w:p>
    <w:p w14:paraId="61C926D1" w14:textId="77777777" w:rsidR="00C215BF" w:rsidRDefault="00C215BF" w:rsidP="00AB4A82">
      <w:pPr>
        <w:pStyle w:val="BodyText"/>
        <w:tabs>
          <w:tab w:val="left" w:pos="461"/>
        </w:tabs>
        <w:kinsoku w:val="0"/>
        <w:overflowPunct w:val="0"/>
        <w:ind w:left="1440" w:firstLine="0"/>
      </w:pPr>
    </w:p>
    <w:p w14:paraId="7CE3133D" w14:textId="77777777" w:rsidR="00AB4A82" w:rsidRDefault="00AB4A82" w:rsidP="00AB4A82">
      <w:pPr>
        <w:pStyle w:val="BodyText"/>
        <w:numPr>
          <w:ilvl w:val="0"/>
          <w:numId w:val="12"/>
        </w:numPr>
        <w:tabs>
          <w:tab w:val="left" w:pos="821"/>
        </w:tabs>
        <w:kinsoku w:val="0"/>
        <w:overflowPunct w:val="0"/>
        <w:ind w:right="170"/>
        <w:rPr>
          <w:spacing w:val="-1"/>
        </w:rPr>
      </w:pPr>
      <w:r w:rsidRPr="000539A1">
        <w:rPr>
          <w:b/>
          <w:spacing w:val="-1"/>
        </w:rPr>
        <w:lastRenderedPageBreak/>
        <w:t>Jr</w:t>
      </w:r>
      <w:r w:rsidRPr="000539A1">
        <w:rPr>
          <w:b/>
          <w:bCs/>
        </w:rPr>
        <w:t>.</w:t>
      </w:r>
      <w:r w:rsidRPr="000539A1">
        <w:rPr>
          <w:b/>
          <w:bCs/>
          <w:spacing w:val="-3"/>
        </w:rPr>
        <w:t xml:space="preserve"> </w:t>
      </w:r>
      <w:r w:rsidRPr="000539A1">
        <w:rPr>
          <w:b/>
          <w:bCs/>
          <w:spacing w:val="-1"/>
        </w:rPr>
        <w:t>Faculty</w:t>
      </w:r>
      <w:r w:rsidRPr="0014193F">
        <w:rPr>
          <w:b/>
          <w:bCs/>
          <w:spacing w:val="-3"/>
        </w:rPr>
        <w:t xml:space="preserve"> </w:t>
      </w:r>
      <w:r w:rsidRPr="0014193F">
        <w:rPr>
          <w:b/>
          <w:bCs/>
          <w:spacing w:val="-1"/>
        </w:rPr>
        <w:t>Pilot</w:t>
      </w:r>
      <w:r w:rsidRPr="0014193F">
        <w:rPr>
          <w:b/>
          <w:bCs/>
          <w:spacing w:val="-2"/>
        </w:rPr>
        <w:t xml:space="preserve"> </w:t>
      </w:r>
      <w:r w:rsidRPr="0014193F">
        <w:rPr>
          <w:b/>
          <w:bCs/>
          <w:spacing w:val="-1"/>
        </w:rPr>
        <w:t>Project</w:t>
      </w:r>
      <w:r w:rsidRPr="0014193F">
        <w:rPr>
          <w:b/>
          <w:bCs/>
          <w:spacing w:val="-2"/>
        </w:rPr>
        <w:t xml:space="preserve"> </w:t>
      </w:r>
      <w:r w:rsidRPr="0014193F">
        <w:rPr>
          <w:b/>
          <w:bCs/>
          <w:spacing w:val="-1"/>
        </w:rPr>
        <w:t>Awards:</w:t>
      </w:r>
      <w:r w:rsidRPr="0014193F">
        <w:rPr>
          <w:b/>
          <w:bCs/>
        </w:rPr>
        <w:t xml:space="preserve"> </w:t>
      </w:r>
      <w:r w:rsidRPr="0014193F">
        <w:rPr>
          <w:b/>
          <w:bCs/>
          <w:spacing w:val="54"/>
        </w:rPr>
        <w:t xml:space="preserve"> </w:t>
      </w:r>
      <w:r w:rsidRPr="0014193F">
        <w:rPr>
          <w:spacing w:val="-1"/>
        </w:rPr>
        <w:t>Junior</w:t>
      </w:r>
      <w:r w:rsidRPr="0014193F">
        <w:rPr>
          <w:spacing w:val="1"/>
        </w:rPr>
        <w:t xml:space="preserve"> </w:t>
      </w:r>
      <w:r w:rsidRPr="0014193F">
        <w:rPr>
          <w:spacing w:val="-1"/>
        </w:rPr>
        <w:t>faculty</w:t>
      </w:r>
      <w:r w:rsidRPr="0014193F">
        <w:rPr>
          <w:spacing w:val="-3"/>
        </w:rPr>
        <w:t xml:space="preserve"> </w:t>
      </w:r>
      <w:r w:rsidRPr="0014193F">
        <w:rPr>
          <w:spacing w:val="-1"/>
        </w:rPr>
        <w:t>members</w:t>
      </w:r>
      <w:r w:rsidRPr="0014193F">
        <w:t xml:space="preserve"> at</w:t>
      </w:r>
      <w:r w:rsidRPr="0014193F">
        <w:rPr>
          <w:spacing w:val="-2"/>
        </w:rPr>
        <w:t xml:space="preserve"> </w:t>
      </w:r>
      <w:r w:rsidRPr="0014193F">
        <w:t>the</w:t>
      </w:r>
      <w:r w:rsidRPr="0014193F">
        <w:rPr>
          <w:spacing w:val="-2"/>
        </w:rPr>
        <w:t xml:space="preserve"> </w:t>
      </w:r>
      <w:r w:rsidRPr="0014193F">
        <w:rPr>
          <w:spacing w:val="-1"/>
        </w:rPr>
        <w:t>assistant</w:t>
      </w:r>
      <w:r w:rsidRPr="0014193F">
        <w:rPr>
          <w:spacing w:val="1"/>
        </w:rPr>
        <w:t xml:space="preserve"> </w:t>
      </w:r>
      <w:r w:rsidRPr="0014193F">
        <w:rPr>
          <w:spacing w:val="-1"/>
        </w:rPr>
        <w:t>professor</w:t>
      </w:r>
      <w:r w:rsidRPr="0014193F">
        <w:rPr>
          <w:spacing w:val="1"/>
        </w:rPr>
        <w:t xml:space="preserve"> </w:t>
      </w:r>
      <w:r w:rsidRPr="0014193F">
        <w:rPr>
          <w:spacing w:val="-1"/>
        </w:rPr>
        <w:t>level</w:t>
      </w:r>
      <w:r w:rsidRPr="0014193F">
        <w:rPr>
          <w:spacing w:val="1"/>
        </w:rPr>
        <w:t xml:space="preserve"> </w:t>
      </w:r>
      <w:r w:rsidRPr="0014193F">
        <w:t>or</w:t>
      </w:r>
      <w:r w:rsidRPr="00DD1348">
        <w:rPr>
          <w:spacing w:val="61"/>
        </w:rPr>
        <w:t xml:space="preserve"> </w:t>
      </w:r>
      <w:r w:rsidRPr="0014193F">
        <w:t>below</w:t>
      </w:r>
      <w:r w:rsidRPr="0014193F">
        <w:rPr>
          <w:spacing w:val="-1"/>
        </w:rPr>
        <w:t xml:space="preserve"> with</w:t>
      </w:r>
      <w:r w:rsidRPr="0014193F">
        <w:t xml:space="preserve"> </w:t>
      </w:r>
      <w:r w:rsidRPr="0014193F">
        <w:rPr>
          <w:spacing w:val="-1"/>
        </w:rPr>
        <w:t>appointment</w:t>
      </w:r>
      <w:r w:rsidRPr="0014193F">
        <w:rPr>
          <w:spacing w:val="1"/>
        </w:rPr>
        <w:t xml:space="preserve"> </w:t>
      </w:r>
      <w:r w:rsidRPr="0014193F">
        <w:rPr>
          <w:spacing w:val="-1"/>
        </w:rPr>
        <w:t>in</w:t>
      </w:r>
      <w:r w:rsidRPr="0014193F">
        <w:rPr>
          <w:spacing w:val="-3"/>
        </w:rPr>
        <w:t xml:space="preserve"> </w:t>
      </w:r>
      <w:r w:rsidRPr="0014193F">
        <w:t>any</w:t>
      </w:r>
      <w:r w:rsidRPr="0014193F">
        <w:rPr>
          <w:spacing w:val="-3"/>
        </w:rPr>
        <w:t xml:space="preserve"> </w:t>
      </w:r>
      <w:r w:rsidRPr="0014193F">
        <w:t>of</w:t>
      </w:r>
      <w:r w:rsidRPr="0014193F">
        <w:rPr>
          <w:spacing w:val="1"/>
        </w:rPr>
        <w:t xml:space="preserve"> </w:t>
      </w:r>
      <w:r w:rsidRPr="0014193F">
        <w:t>the</w:t>
      </w:r>
      <w:r w:rsidRPr="0014193F">
        <w:rPr>
          <w:spacing w:val="-2"/>
        </w:rPr>
        <w:t xml:space="preserve"> </w:t>
      </w:r>
      <w:r w:rsidRPr="0014193F">
        <w:rPr>
          <w:spacing w:val="-1"/>
        </w:rPr>
        <w:t>divisions</w:t>
      </w:r>
      <w:r w:rsidRPr="0014193F">
        <w:t xml:space="preserve"> </w:t>
      </w:r>
      <w:r w:rsidRPr="0014193F">
        <w:rPr>
          <w:spacing w:val="-1"/>
        </w:rPr>
        <w:t>within</w:t>
      </w:r>
      <w:r w:rsidRPr="0014193F">
        <w:rPr>
          <w:spacing w:val="-3"/>
        </w:rPr>
        <w:t xml:space="preserve"> </w:t>
      </w:r>
      <w:r w:rsidRPr="0014193F">
        <w:t xml:space="preserve">the </w:t>
      </w:r>
      <w:r w:rsidRPr="0014193F">
        <w:rPr>
          <w:spacing w:val="-1"/>
        </w:rPr>
        <w:t>Department</w:t>
      </w:r>
      <w:r w:rsidRPr="0014193F">
        <w:rPr>
          <w:spacing w:val="1"/>
        </w:rPr>
        <w:t xml:space="preserve"> </w:t>
      </w:r>
      <w:r w:rsidRPr="0014193F">
        <w:t>of</w:t>
      </w:r>
      <w:r w:rsidRPr="0014193F">
        <w:rPr>
          <w:spacing w:val="1"/>
        </w:rPr>
        <w:t xml:space="preserve"> </w:t>
      </w:r>
      <w:r w:rsidRPr="0014193F">
        <w:rPr>
          <w:spacing w:val="-1"/>
        </w:rPr>
        <w:t>Internal</w:t>
      </w:r>
      <w:r w:rsidRPr="0014193F">
        <w:rPr>
          <w:spacing w:val="-2"/>
        </w:rPr>
        <w:t xml:space="preserve"> </w:t>
      </w:r>
      <w:r w:rsidRPr="0014193F">
        <w:rPr>
          <w:spacing w:val="-1"/>
        </w:rPr>
        <w:t>Medicine</w:t>
      </w:r>
      <w:r w:rsidRPr="0014193F">
        <w:t xml:space="preserve"> </w:t>
      </w:r>
      <w:r w:rsidRPr="0014193F">
        <w:rPr>
          <w:spacing w:val="-2"/>
        </w:rPr>
        <w:t>at</w:t>
      </w:r>
      <w:r w:rsidRPr="00DD1348">
        <w:rPr>
          <w:spacing w:val="1"/>
        </w:rPr>
        <w:t xml:space="preserve"> </w:t>
      </w:r>
      <w:r w:rsidRPr="00DD1348">
        <w:rPr>
          <w:spacing w:val="-1"/>
        </w:rPr>
        <w:t>the</w:t>
      </w:r>
      <w:r w:rsidRPr="00DD1348">
        <w:rPr>
          <w:spacing w:val="51"/>
        </w:rPr>
        <w:t xml:space="preserve"> </w:t>
      </w:r>
      <w:r w:rsidRPr="00DD1348">
        <w:rPr>
          <w:spacing w:val="-1"/>
        </w:rPr>
        <w:t>University</w:t>
      </w:r>
      <w:r w:rsidRPr="00DD1348">
        <w:rPr>
          <w:spacing w:val="-3"/>
        </w:rPr>
        <w:t xml:space="preserve"> </w:t>
      </w:r>
      <w:r>
        <w:t>of</w:t>
      </w:r>
      <w:r w:rsidRPr="00DD1348">
        <w:rPr>
          <w:spacing w:val="1"/>
        </w:rPr>
        <w:t xml:space="preserve"> </w:t>
      </w:r>
      <w:r w:rsidRPr="00DD1348">
        <w:rPr>
          <w:spacing w:val="-1"/>
        </w:rPr>
        <w:t>Cincinnati.</w:t>
      </w:r>
      <w:r w:rsidRPr="00DD1348">
        <w:rPr>
          <w:spacing w:val="55"/>
        </w:rPr>
        <w:t xml:space="preserve"> </w:t>
      </w:r>
      <w:r w:rsidRPr="00DD1348">
        <w:rPr>
          <w:i/>
          <w:iCs/>
          <w:spacing w:val="-1"/>
        </w:rPr>
        <w:t>Note:</w:t>
      </w:r>
      <w:r w:rsidRPr="00DD1348">
        <w:rPr>
          <w:i/>
          <w:iCs/>
          <w:spacing w:val="-2"/>
        </w:rPr>
        <w:t xml:space="preserve"> </w:t>
      </w:r>
      <w:r w:rsidRPr="00DD1348">
        <w:rPr>
          <w:i/>
          <w:iCs/>
          <w:spacing w:val="-1"/>
        </w:rPr>
        <w:t>Post-doctoral</w:t>
      </w:r>
      <w:r w:rsidRPr="00DD1348">
        <w:rPr>
          <w:i/>
          <w:iCs/>
          <w:spacing w:val="-2"/>
        </w:rPr>
        <w:t xml:space="preserve"> </w:t>
      </w:r>
      <w:r w:rsidRPr="00DD1348">
        <w:rPr>
          <w:i/>
          <w:iCs/>
          <w:spacing w:val="-1"/>
        </w:rPr>
        <w:t>fellows</w:t>
      </w:r>
      <w:r w:rsidRPr="00DD1348">
        <w:rPr>
          <w:i/>
          <w:iCs/>
        </w:rPr>
        <w:t xml:space="preserve"> </w:t>
      </w:r>
      <w:r w:rsidRPr="00DD1348">
        <w:rPr>
          <w:i/>
          <w:iCs/>
          <w:spacing w:val="-1"/>
        </w:rPr>
        <w:t>are</w:t>
      </w:r>
      <w:r w:rsidRPr="00DD1348">
        <w:rPr>
          <w:i/>
          <w:iCs/>
        </w:rPr>
        <w:t xml:space="preserve"> </w:t>
      </w:r>
      <w:r w:rsidRPr="00DD1348">
        <w:rPr>
          <w:i/>
          <w:iCs/>
          <w:spacing w:val="-1"/>
        </w:rPr>
        <w:t>eligible</w:t>
      </w:r>
      <w:r w:rsidRPr="00DD1348">
        <w:rPr>
          <w:i/>
          <w:iCs/>
        </w:rPr>
        <w:t xml:space="preserve"> </w:t>
      </w:r>
      <w:r w:rsidRPr="00DD1348">
        <w:rPr>
          <w:i/>
          <w:iCs/>
          <w:spacing w:val="-1"/>
        </w:rPr>
        <w:t>if</w:t>
      </w:r>
      <w:r w:rsidRPr="00DD1348">
        <w:rPr>
          <w:i/>
          <w:iCs/>
          <w:spacing w:val="-2"/>
        </w:rPr>
        <w:t xml:space="preserve"> </w:t>
      </w:r>
      <w:r w:rsidRPr="00DD1348">
        <w:rPr>
          <w:i/>
          <w:iCs/>
        </w:rPr>
        <w:t xml:space="preserve">they </w:t>
      </w:r>
      <w:r w:rsidRPr="00DD1348">
        <w:rPr>
          <w:i/>
          <w:iCs/>
          <w:spacing w:val="-2"/>
        </w:rPr>
        <w:t>will</w:t>
      </w:r>
      <w:r w:rsidRPr="00DD1348">
        <w:rPr>
          <w:i/>
          <w:iCs/>
          <w:spacing w:val="1"/>
        </w:rPr>
        <w:t xml:space="preserve"> </w:t>
      </w:r>
      <w:r w:rsidRPr="00DD1348">
        <w:rPr>
          <w:i/>
          <w:iCs/>
        </w:rPr>
        <w:t>be</w:t>
      </w:r>
      <w:r w:rsidRPr="00DD1348">
        <w:rPr>
          <w:i/>
          <w:iCs/>
          <w:spacing w:val="-2"/>
        </w:rPr>
        <w:t xml:space="preserve"> </w:t>
      </w:r>
      <w:r w:rsidRPr="00DD1348">
        <w:rPr>
          <w:i/>
          <w:iCs/>
          <w:spacing w:val="-1"/>
        </w:rPr>
        <w:t>joining</w:t>
      </w:r>
      <w:r w:rsidRPr="00DD1348">
        <w:rPr>
          <w:i/>
          <w:iCs/>
          <w:spacing w:val="-4"/>
        </w:rPr>
        <w:t xml:space="preserve"> </w:t>
      </w:r>
      <w:r w:rsidRPr="00DD1348">
        <w:rPr>
          <w:i/>
          <w:iCs/>
        </w:rPr>
        <w:t>the</w:t>
      </w:r>
      <w:r w:rsidRPr="00DD1348">
        <w:rPr>
          <w:i/>
          <w:iCs/>
          <w:spacing w:val="67"/>
        </w:rPr>
        <w:t xml:space="preserve"> </w:t>
      </w:r>
      <w:r w:rsidRPr="00DD1348">
        <w:rPr>
          <w:i/>
          <w:iCs/>
          <w:spacing w:val="-1"/>
        </w:rPr>
        <w:t>faculty</w:t>
      </w:r>
      <w:r w:rsidRPr="00DD1348">
        <w:rPr>
          <w:i/>
          <w:iCs/>
        </w:rPr>
        <w:t xml:space="preserve"> at</w:t>
      </w:r>
      <w:r w:rsidRPr="00DD1348">
        <w:rPr>
          <w:i/>
          <w:iCs/>
          <w:spacing w:val="-2"/>
        </w:rPr>
        <w:t xml:space="preserve"> </w:t>
      </w:r>
      <w:r w:rsidRPr="00DD1348">
        <w:rPr>
          <w:i/>
          <w:iCs/>
        </w:rPr>
        <w:t>the</w:t>
      </w:r>
      <w:r w:rsidRPr="00DD1348">
        <w:rPr>
          <w:i/>
          <w:iCs/>
          <w:spacing w:val="-2"/>
        </w:rPr>
        <w:t xml:space="preserve"> </w:t>
      </w:r>
      <w:r w:rsidRPr="00DD1348">
        <w:rPr>
          <w:i/>
          <w:iCs/>
          <w:spacing w:val="-1"/>
        </w:rPr>
        <w:t>completion</w:t>
      </w:r>
      <w:r w:rsidRPr="00DD1348">
        <w:rPr>
          <w:i/>
          <w:iCs/>
        </w:rPr>
        <w:t xml:space="preserve"> </w:t>
      </w:r>
      <w:r w:rsidRPr="00DD1348">
        <w:rPr>
          <w:i/>
          <w:iCs/>
          <w:spacing w:val="-2"/>
        </w:rPr>
        <w:t xml:space="preserve">of </w:t>
      </w:r>
      <w:r w:rsidRPr="00DD1348">
        <w:rPr>
          <w:i/>
          <w:iCs/>
          <w:spacing w:val="-1"/>
        </w:rPr>
        <w:t>their</w:t>
      </w:r>
      <w:r w:rsidRPr="00DD1348">
        <w:rPr>
          <w:i/>
          <w:iCs/>
          <w:spacing w:val="-2"/>
        </w:rPr>
        <w:t xml:space="preserve"> </w:t>
      </w:r>
      <w:r w:rsidRPr="00DD1348">
        <w:rPr>
          <w:i/>
          <w:iCs/>
          <w:spacing w:val="-1"/>
        </w:rPr>
        <w:t>fellowship;</w:t>
      </w:r>
      <w:r w:rsidRPr="00DD1348">
        <w:rPr>
          <w:i/>
          <w:iCs/>
          <w:spacing w:val="1"/>
        </w:rPr>
        <w:t xml:space="preserve"> </w:t>
      </w:r>
      <w:r w:rsidRPr="00DD1348">
        <w:rPr>
          <w:i/>
          <w:iCs/>
          <w:spacing w:val="-1"/>
        </w:rPr>
        <w:t>appropriate</w:t>
      </w:r>
      <w:r w:rsidRPr="00DD1348">
        <w:rPr>
          <w:i/>
          <w:iCs/>
        </w:rPr>
        <w:t xml:space="preserve"> </w:t>
      </w:r>
      <w:r w:rsidRPr="00DD1348">
        <w:rPr>
          <w:i/>
          <w:iCs/>
          <w:spacing w:val="-1"/>
        </w:rPr>
        <w:t>supporting</w:t>
      </w:r>
      <w:r w:rsidRPr="00DD1348">
        <w:rPr>
          <w:i/>
          <w:iCs/>
        </w:rPr>
        <w:t xml:space="preserve"> </w:t>
      </w:r>
      <w:r w:rsidRPr="00DD1348">
        <w:rPr>
          <w:i/>
          <w:iCs/>
          <w:spacing w:val="-1"/>
        </w:rPr>
        <w:t>documentation</w:t>
      </w:r>
      <w:r w:rsidRPr="00DD1348">
        <w:rPr>
          <w:i/>
          <w:iCs/>
        </w:rPr>
        <w:t xml:space="preserve"> from</w:t>
      </w:r>
      <w:r w:rsidRPr="00DD1348">
        <w:rPr>
          <w:i/>
          <w:iCs/>
          <w:spacing w:val="-4"/>
        </w:rPr>
        <w:t xml:space="preserve"> </w:t>
      </w:r>
      <w:r w:rsidRPr="00DD1348">
        <w:rPr>
          <w:i/>
          <w:iCs/>
          <w:spacing w:val="-1"/>
        </w:rPr>
        <w:t>their</w:t>
      </w:r>
      <w:r w:rsidRPr="00DD1348">
        <w:rPr>
          <w:i/>
          <w:iCs/>
          <w:spacing w:val="79"/>
        </w:rPr>
        <w:t xml:space="preserve"> </w:t>
      </w:r>
      <w:r w:rsidRPr="00DD1348">
        <w:rPr>
          <w:i/>
          <w:iCs/>
        </w:rPr>
        <w:t xml:space="preserve">Division </w:t>
      </w:r>
      <w:r w:rsidRPr="00DD1348">
        <w:rPr>
          <w:i/>
          <w:iCs/>
          <w:spacing w:val="-1"/>
        </w:rPr>
        <w:t>Director</w:t>
      </w:r>
      <w:r w:rsidRPr="00DD1348">
        <w:rPr>
          <w:i/>
          <w:iCs/>
        </w:rPr>
        <w:t xml:space="preserve"> </w:t>
      </w:r>
      <w:r w:rsidRPr="00DD1348">
        <w:rPr>
          <w:i/>
          <w:iCs/>
          <w:spacing w:val="-1"/>
        </w:rPr>
        <w:t>is</w:t>
      </w:r>
      <w:r w:rsidRPr="00DD1348">
        <w:rPr>
          <w:i/>
          <w:iCs/>
        </w:rPr>
        <w:t xml:space="preserve"> </w:t>
      </w:r>
      <w:r w:rsidRPr="00DD1348">
        <w:rPr>
          <w:i/>
          <w:iCs/>
          <w:spacing w:val="-1"/>
        </w:rPr>
        <w:t>required.</w:t>
      </w:r>
      <w:r w:rsidRPr="00DD1348">
        <w:rPr>
          <w:i/>
          <w:iCs/>
          <w:spacing w:val="55"/>
        </w:rPr>
        <w:t xml:space="preserve"> </w:t>
      </w:r>
      <w:r w:rsidRPr="00DD1348">
        <w:rPr>
          <w:spacing w:val="-1"/>
        </w:rPr>
        <w:t>Eligible</w:t>
      </w:r>
      <w:r w:rsidRPr="00DD1348">
        <w:rPr>
          <w:spacing w:val="-2"/>
        </w:rPr>
        <w:t xml:space="preserve"> </w:t>
      </w:r>
      <w:r w:rsidRPr="00DD1348">
        <w:rPr>
          <w:spacing w:val="-1"/>
        </w:rPr>
        <w:t>applicants</w:t>
      </w:r>
      <w:r>
        <w:t xml:space="preserve"> </w:t>
      </w:r>
      <w:r w:rsidRPr="00DD1348">
        <w:rPr>
          <w:spacing w:val="-1"/>
        </w:rPr>
        <w:t>can</w:t>
      </w:r>
      <w:r w:rsidRPr="00DD1348">
        <w:rPr>
          <w:spacing w:val="-3"/>
        </w:rPr>
        <w:t xml:space="preserve"> </w:t>
      </w:r>
      <w:r>
        <w:t xml:space="preserve">be </w:t>
      </w:r>
      <w:r w:rsidRPr="00DD1348">
        <w:rPr>
          <w:spacing w:val="-1"/>
        </w:rPr>
        <w:t>basic</w:t>
      </w:r>
      <w:r w:rsidRPr="00DD1348">
        <w:rPr>
          <w:spacing w:val="-2"/>
        </w:rPr>
        <w:t xml:space="preserve"> </w:t>
      </w:r>
      <w:r w:rsidRPr="00DD1348">
        <w:rPr>
          <w:spacing w:val="-1"/>
        </w:rPr>
        <w:t>scientists,</w:t>
      </w:r>
      <w:r>
        <w:t xml:space="preserve"> </w:t>
      </w:r>
      <w:r w:rsidRPr="00DD1348">
        <w:rPr>
          <w:spacing w:val="-1"/>
        </w:rPr>
        <w:t>physicians,</w:t>
      </w:r>
      <w:r>
        <w:t xml:space="preserve"> and</w:t>
      </w:r>
      <w:r w:rsidRPr="00DD1348">
        <w:rPr>
          <w:spacing w:val="-3"/>
        </w:rPr>
        <w:t xml:space="preserve"> </w:t>
      </w:r>
      <w:r w:rsidRPr="00DD1348">
        <w:rPr>
          <w:spacing w:val="-1"/>
        </w:rPr>
        <w:t>other</w:t>
      </w:r>
      <w:r w:rsidRPr="00DD1348">
        <w:rPr>
          <w:spacing w:val="53"/>
        </w:rPr>
        <w:t xml:space="preserve"> </w:t>
      </w:r>
      <w:r w:rsidRPr="00DD1348">
        <w:rPr>
          <w:spacing w:val="-1"/>
        </w:rPr>
        <w:t>health</w:t>
      </w:r>
      <w:r>
        <w:t xml:space="preserve"> </w:t>
      </w:r>
      <w:r w:rsidRPr="00DD1348">
        <w:rPr>
          <w:spacing w:val="-1"/>
        </w:rPr>
        <w:t>care</w:t>
      </w:r>
      <w:r w:rsidRPr="00DD1348">
        <w:rPr>
          <w:spacing w:val="-2"/>
        </w:rPr>
        <w:t xml:space="preserve"> </w:t>
      </w:r>
      <w:r w:rsidRPr="00DD1348">
        <w:rPr>
          <w:spacing w:val="-1"/>
        </w:rPr>
        <w:t>faculty</w:t>
      </w:r>
      <w:r w:rsidRPr="00DD1348">
        <w:rPr>
          <w:spacing w:val="-3"/>
        </w:rPr>
        <w:t xml:space="preserve"> </w:t>
      </w:r>
      <w:r>
        <w:t>with</w:t>
      </w:r>
      <w:r w:rsidRPr="00DD1348">
        <w:rPr>
          <w:spacing w:val="-3"/>
        </w:rPr>
        <w:t xml:space="preserve"> </w:t>
      </w:r>
      <w:r w:rsidRPr="00DD1348">
        <w:rPr>
          <w:spacing w:val="-1"/>
        </w:rPr>
        <w:t>advanced</w:t>
      </w:r>
      <w:r w:rsidRPr="00DD1348">
        <w:rPr>
          <w:spacing w:val="-3"/>
        </w:rPr>
        <w:t xml:space="preserve"> </w:t>
      </w:r>
      <w:r w:rsidRPr="00DD1348">
        <w:rPr>
          <w:spacing w:val="-1"/>
        </w:rPr>
        <w:t>degrees</w:t>
      </w:r>
      <w:r w:rsidRPr="00DD1348">
        <w:rPr>
          <w:spacing w:val="-2"/>
        </w:rPr>
        <w:t xml:space="preserve"> </w:t>
      </w:r>
      <w:r w:rsidRPr="00DD1348">
        <w:rPr>
          <w:spacing w:val="-1"/>
        </w:rPr>
        <w:t>(M.D.,</w:t>
      </w:r>
      <w:r>
        <w:t xml:space="preserve"> </w:t>
      </w:r>
      <w:r w:rsidRPr="00DD1348">
        <w:rPr>
          <w:spacing w:val="-1"/>
        </w:rPr>
        <w:t>Ph.D.,</w:t>
      </w:r>
      <w:r>
        <w:t xml:space="preserve"> </w:t>
      </w:r>
      <w:r w:rsidRPr="00DD1348">
        <w:rPr>
          <w:spacing w:val="-1"/>
        </w:rPr>
        <w:t>M.D.-Ph.D.,</w:t>
      </w:r>
      <w:r>
        <w:t xml:space="preserve"> or</w:t>
      </w:r>
      <w:r w:rsidRPr="00DD1348">
        <w:rPr>
          <w:spacing w:val="1"/>
        </w:rPr>
        <w:t xml:space="preserve"> </w:t>
      </w:r>
      <w:r w:rsidRPr="00DD1348">
        <w:rPr>
          <w:spacing w:val="-1"/>
        </w:rPr>
        <w:t>equivalent).</w:t>
      </w:r>
      <w:r>
        <w:t xml:space="preserve"> </w:t>
      </w:r>
      <w:r w:rsidRPr="00DD1348">
        <w:rPr>
          <w:spacing w:val="-1"/>
        </w:rPr>
        <w:t>Groups</w:t>
      </w:r>
      <w:r>
        <w:t xml:space="preserve"> of</w:t>
      </w:r>
      <w:r w:rsidRPr="00DD1348">
        <w:rPr>
          <w:spacing w:val="71"/>
        </w:rPr>
        <w:t xml:space="preserve"> </w:t>
      </w:r>
      <w:r w:rsidRPr="00DD1348">
        <w:rPr>
          <w:spacing w:val="-1"/>
        </w:rPr>
        <w:t>investigators</w:t>
      </w:r>
      <w:r>
        <w:t xml:space="preserve"> </w:t>
      </w:r>
      <w:r w:rsidRPr="00DD1348">
        <w:rPr>
          <w:spacing w:val="-1"/>
        </w:rPr>
        <w:t>from</w:t>
      </w:r>
      <w:r w:rsidRPr="00DD1348">
        <w:rPr>
          <w:spacing w:val="-4"/>
        </w:rPr>
        <w:t xml:space="preserve"> </w:t>
      </w:r>
      <w:r w:rsidRPr="00DD1348">
        <w:rPr>
          <w:spacing w:val="-1"/>
        </w:rPr>
        <w:t>various</w:t>
      </w:r>
      <w:r w:rsidRPr="00DD1348">
        <w:rPr>
          <w:spacing w:val="-2"/>
        </w:rPr>
        <w:t xml:space="preserve"> </w:t>
      </w:r>
      <w:r w:rsidRPr="00DD1348">
        <w:rPr>
          <w:spacing w:val="-1"/>
        </w:rPr>
        <w:t>divisions</w:t>
      </w:r>
      <w:r w:rsidRPr="00DD1348">
        <w:rPr>
          <w:spacing w:val="-2"/>
        </w:rPr>
        <w:t xml:space="preserve"> </w:t>
      </w:r>
      <w:r w:rsidRPr="00DD1348">
        <w:rPr>
          <w:spacing w:val="-1"/>
        </w:rPr>
        <w:t>that</w:t>
      </w:r>
      <w:r w:rsidRPr="00DD1348">
        <w:rPr>
          <w:spacing w:val="1"/>
        </w:rPr>
        <w:t xml:space="preserve"> </w:t>
      </w:r>
      <w:r w:rsidRPr="00DD1348">
        <w:rPr>
          <w:spacing w:val="-1"/>
        </w:rPr>
        <w:t>are</w:t>
      </w:r>
      <w:r>
        <w:t xml:space="preserve"> </w:t>
      </w:r>
      <w:r w:rsidRPr="00DD1348">
        <w:rPr>
          <w:spacing w:val="-1"/>
        </w:rPr>
        <w:t>assembled</w:t>
      </w:r>
      <w:r>
        <w:t xml:space="preserve"> </w:t>
      </w:r>
      <w:r w:rsidRPr="00DD1348">
        <w:rPr>
          <w:spacing w:val="-1"/>
        </w:rPr>
        <w:t>around</w:t>
      </w:r>
      <w:r>
        <w:t xml:space="preserve"> one</w:t>
      </w:r>
      <w:r w:rsidRPr="00DD1348">
        <w:rPr>
          <w:spacing w:val="-2"/>
        </w:rPr>
        <w:t xml:space="preserve"> </w:t>
      </w:r>
      <w:r>
        <w:t>of</w:t>
      </w:r>
      <w:r w:rsidRPr="00DD1348">
        <w:rPr>
          <w:spacing w:val="-2"/>
        </w:rPr>
        <w:t xml:space="preserve"> </w:t>
      </w:r>
      <w:r>
        <w:t>the</w:t>
      </w:r>
      <w:r w:rsidRPr="00DD1348">
        <w:rPr>
          <w:spacing w:val="-2"/>
        </w:rPr>
        <w:t xml:space="preserve"> </w:t>
      </w:r>
      <w:r w:rsidRPr="00DD1348">
        <w:rPr>
          <w:spacing w:val="-1"/>
        </w:rPr>
        <w:t>themes</w:t>
      </w:r>
      <w:r w:rsidRPr="00DD1348">
        <w:rPr>
          <w:spacing w:val="-2"/>
        </w:rPr>
        <w:t xml:space="preserve"> </w:t>
      </w:r>
      <w:r w:rsidRPr="00DD1348">
        <w:rPr>
          <w:spacing w:val="-1"/>
        </w:rPr>
        <w:t>mentioned</w:t>
      </w:r>
      <w:r w:rsidRPr="00DD1348">
        <w:rPr>
          <w:spacing w:val="75"/>
        </w:rPr>
        <w:t xml:space="preserve"> </w:t>
      </w:r>
      <w:r w:rsidRPr="00DD1348">
        <w:rPr>
          <w:spacing w:val="-1"/>
        </w:rPr>
        <w:t>above</w:t>
      </w:r>
      <w:r>
        <w:t xml:space="preserve"> are</w:t>
      </w:r>
      <w:r w:rsidRPr="00DD1348">
        <w:rPr>
          <w:spacing w:val="-2"/>
        </w:rPr>
        <w:t xml:space="preserve"> </w:t>
      </w:r>
      <w:r w:rsidRPr="00DD1348">
        <w:rPr>
          <w:spacing w:val="-1"/>
        </w:rPr>
        <w:t>strongly</w:t>
      </w:r>
      <w:r w:rsidRPr="00DD1348">
        <w:rPr>
          <w:spacing w:val="-3"/>
        </w:rPr>
        <w:t xml:space="preserve"> </w:t>
      </w:r>
      <w:r w:rsidRPr="00DD1348">
        <w:rPr>
          <w:spacing w:val="-1"/>
        </w:rPr>
        <w:t>encouraged</w:t>
      </w:r>
      <w:r>
        <w:t xml:space="preserve"> to </w:t>
      </w:r>
      <w:r w:rsidRPr="00DD1348">
        <w:rPr>
          <w:spacing w:val="-1"/>
        </w:rPr>
        <w:t>apply.</w:t>
      </w:r>
      <w:r>
        <w:rPr>
          <w:spacing w:val="-1"/>
        </w:rPr>
        <w:t xml:space="preserve"> </w:t>
      </w:r>
      <w:r w:rsidRPr="00DD1348">
        <w:rPr>
          <w:spacing w:val="-1"/>
        </w:rPr>
        <w:t>The</w:t>
      </w:r>
      <w:r>
        <w:t xml:space="preserve"> </w:t>
      </w:r>
      <w:r w:rsidRPr="00DD1348">
        <w:rPr>
          <w:spacing w:val="-1"/>
        </w:rPr>
        <w:t>designated</w:t>
      </w:r>
      <w:r>
        <w:t xml:space="preserve"> </w:t>
      </w:r>
      <w:r w:rsidRPr="00DD1348">
        <w:rPr>
          <w:spacing w:val="-1"/>
        </w:rPr>
        <w:t>PI</w:t>
      </w:r>
      <w:r w:rsidRPr="00DD1348">
        <w:rPr>
          <w:spacing w:val="-4"/>
        </w:rPr>
        <w:t xml:space="preserve"> </w:t>
      </w:r>
      <w:r>
        <w:rPr>
          <w:spacing w:val="-4"/>
        </w:rPr>
        <w:t>must be</w:t>
      </w:r>
      <w:r w:rsidRPr="00DD1348">
        <w:rPr>
          <w:spacing w:val="-3"/>
        </w:rPr>
        <w:t xml:space="preserve"> </w:t>
      </w:r>
      <w:r>
        <w:t>at</w:t>
      </w:r>
      <w:r w:rsidRPr="00DD1348">
        <w:rPr>
          <w:spacing w:val="1"/>
        </w:rPr>
        <w:t xml:space="preserve"> </w:t>
      </w:r>
      <w:r w:rsidRPr="00DD1348">
        <w:rPr>
          <w:spacing w:val="-1"/>
        </w:rPr>
        <w:t>the</w:t>
      </w:r>
      <w:r>
        <w:t xml:space="preserve"> </w:t>
      </w:r>
      <w:r w:rsidRPr="00DD1348">
        <w:rPr>
          <w:spacing w:val="-1"/>
        </w:rPr>
        <w:t>level</w:t>
      </w:r>
      <w:r w:rsidRPr="00DD1348">
        <w:rPr>
          <w:spacing w:val="-2"/>
        </w:rPr>
        <w:t xml:space="preserve"> </w:t>
      </w:r>
      <w:r>
        <w:t>of</w:t>
      </w:r>
      <w:r w:rsidRPr="00DD1348">
        <w:rPr>
          <w:spacing w:val="1"/>
        </w:rPr>
        <w:t xml:space="preserve"> </w:t>
      </w:r>
      <w:r w:rsidRPr="00DD1348">
        <w:rPr>
          <w:spacing w:val="-1"/>
        </w:rPr>
        <w:t>assistant</w:t>
      </w:r>
      <w:r w:rsidRPr="00DD1348">
        <w:rPr>
          <w:spacing w:val="1"/>
        </w:rPr>
        <w:t xml:space="preserve"> </w:t>
      </w:r>
      <w:r w:rsidRPr="00DD1348">
        <w:rPr>
          <w:spacing w:val="-1"/>
        </w:rPr>
        <w:t>professor</w:t>
      </w:r>
      <w:r w:rsidRPr="00DD1348">
        <w:rPr>
          <w:spacing w:val="1"/>
        </w:rPr>
        <w:t xml:space="preserve"> </w:t>
      </w:r>
      <w:r w:rsidRPr="00DD1348">
        <w:rPr>
          <w:spacing w:val="-2"/>
        </w:rPr>
        <w:t>or</w:t>
      </w:r>
      <w:r w:rsidRPr="00DD1348">
        <w:rPr>
          <w:spacing w:val="1"/>
        </w:rPr>
        <w:t xml:space="preserve"> </w:t>
      </w:r>
      <w:r w:rsidRPr="00DD1348">
        <w:rPr>
          <w:spacing w:val="-1"/>
        </w:rPr>
        <w:t>below.</w:t>
      </w:r>
      <w:r w:rsidRPr="00DD1348">
        <w:rPr>
          <w:spacing w:val="54"/>
        </w:rPr>
        <w:t xml:space="preserve"> </w:t>
      </w:r>
      <w:r w:rsidRPr="00DD1348">
        <w:rPr>
          <w:spacing w:val="-2"/>
        </w:rPr>
        <w:t>An</w:t>
      </w:r>
      <w:r w:rsidRPr="00DD1348">
        <w:rPr>
          <w:spacing w:val="41"/>
        </w:rPr>
        <w:t xml:space="preserve"> </w:t>
      </w:r>
      <w:r w:rsidRPr="00DD1348">
        <w:rPr>
          <w:spacing w:val="-1"/>
        </w:rPr>
        <w:t>individual</w:t>
      </w:r>
      <w:r w:rsidRPr="00DD1348">
        <w:rPr>
          <w:spacing w:val="-2"/>
        </w:rPr>
        <w:t xml:space="preserve"> </w:t>
      </w:r>
      <w:r w:rsidRPr="00DD1348">
        <w:rPr>
          <w:spacing w:val="-1"/>
        </w:rPr>
        <w:t>investigator</w:t>
      </w:r>
      <w:r w:rsidRPr="00DD1348">
        <w:rPr>
          <w:spacing w:val="1"/>
        </w:rPr>
        <w:t xml:space="preserve"> </w:t>
      </w:r>
      <w:r>
        <w:t>can</w:t>
      </w:r>
      <w:r w:rsidRPr="00DD1348">
        <w:rPr>
          <w:spacing w:val="-3"/>
        </w:rPr>
        <w:t xml:space="preserve"> </w:t>
      </w:r>
      <w:r>
        <w:t xml:space="preserve">be </w:t>
      </w:r>
      <w:r w:rsidRPr="00DD1348">
        <w:rPr>
          <w:spacing w:val="-1"/>
        </w:rPr>
        <w:t>the</w:t>
      </w:r>
      <w:r>
        <w:t xml:space="preserve"> </w:t>
      </w:r>
      <w:r w:rsidRPr="00DD1348">
        <w:rPr>
          <w:spacing w:val="-1"/>
        </w:rPr>
        <w:t>PI</w:t>
      </w:r>
      <w:r w:rsidRPr="00DD1348">
        <w:rPr>
          <w:spacing w:val="-4"/>
        </w:rPr>
        <w:t xml:space="preserve"> </w:t>
      </w:r>
      <w:r>
        <w:t>in only</w:t>
      </w:r>
      <w:r w:rsidRPr="00DD1348">
        <w:rPr>
          <w:spacing w:val="-3"/>
        </w:rPr>
        <w:t xml:space="preserve"> </w:t>
      </w:r>
      <w:r>
        <w:t xml:space="preserve">one (1) </w:t>
      </w:r>
      <w:r w:rsidRPr="00DD1348">
        <w:rPr>
          <w:spacing w:val="-1"/>
        </w:rPr>
        <w:t>proposal.</w:t>
      </w:r>
      <w:r>
        <w:t xml:space="preserve"> </w:t>
      </w:r>
      <w:r w:rsidRPr="00DD1348">
        <w:rPr>
          <w:spacing w:val="53"/>
        </w:rPr>
        <w:t xml:space="preserve"> </w:t>
      </w:r>
      <w:r w:rsidRPr="00DD1348">
        <w:rPr>
          <w:i/>
          <w:u w:val="single"/>
        </w:rPr>
        <w:t xml:space="preserve">Jr. </w:t>
      </w:r>
      <w:r w:rsidRPr="00DD1348">
        <w:rPr>
          <w:i/>
          <w:spacing w:val="-1"/>
          <w:u w:val="single"/>
        </w:rPr>
        <w:t>Faculty</w:t>
      </w:r>
      <w:r w:rsidRPr="00DD1348">
        <w:rPr>
          <w:i/>
          <w:spacing w:val="-3"/>
          <w:u w:val="single"/>
        </w:rPr>
        <w:t xml:space="preserve"> </w:t>
      </w:r>
      <w:r w:rsidRPr="00DD1348">
        <w:rPr>
          <w:i/>
          <w:spacing w:val="-1"/>
          <w:u w:val="single"/>
        </w:rPr>
        <w:t>must</w:t>
      </w:r>
      <w:r w:rsidRPr="00DD1348">
        <w:rPr>
          <w:i/>
          <w:u w:val="single"/>
        </w:rPr>
        <w:t xml:space="preserve"> </w:t>
      </w:r>
      <w:r w:rsidRPr="00DD1348">
        <w:rPr>
          <w:i/>
          <w:spacing w:val="-1"/>
          <w:u w:val="single"/>
        </w:rPr>
        <w:t>identify</w:t>
      </w:r>
      <w:r w:rsidRPr="00DD1348">
        <w:rPr>
          <w:i/>
          <w:spacing w:val="-3"/>
          <w:u w:val="single"/>
        </w:rPr>
        <w:t xml:space="preserve"> </w:t>
      </w:r>
      <w:r w:rsidRPr="00DD1348">
        <w:rPr>
          <w:i/>
          <w:u w:val="single"/>
        </w:rPr>
        <w:t xml:space="preserve">one </w:t>
      </w:r>
      <w:r w:rsidRPr="00DD1348">
        <w:rPr>
          <w:i/>
          <w:spacing w:val="-1"/>
          <w:u w:val="single"/>
        </w:rPr>
        <w:t>(1)</w:t>
      </w:r>
      <w:r w:rsidRPr="00DD1348">
        <w:rPr>
          <w:i/>
          <w:spacing w:val="51"/>
        </w:rPr>
        <w:t xml:space="preserve"> </w:t>
      </w:r>
      <w:r w:rsidRPr="00DD1348">
        <w:rPr>
          <w:i/>
          <w:spacing w:val="-1"/>
          <w:u w:val="single"/>
        </w:rPr>
        <w:t>project</w:t>
      </w:r>
      <w:r w:rsidRPr="00DD1348">
        <w:rPr>
          <w:i/>
          <w:spacing w:val="-2"/>
          <w:u w:val="single"/>
        </w:rPr>
        <w:t xml:space="preserve"> </w:t>
      </w:r>
      <w:r w:rsidRPr="00DD1348">
        <w:rPr>
          <w:i/>
          <w:spacing w:val="-1"/>
          <w:u w:val="single"/>
        </w:rPr>
        <w:t>mentor</w:t>
      </w:r>
      <w:r w:rsidRPr="00DD1348">
        <w:rPr>
          <w:i/>
          <w:u w:val="single"/>
        </w:rPr>
        <w:t xml:space="preserve"> </w:t>
      </w:r>
      <w:r w:rsidRPr="00DD1348">
        <w:rPr>
          <w:i/>
          <w:spacing w:val="-1"/>
          <w:u w:val="single"/>
        </w:rPr>
        <w:t>for</w:t>
      </w:r>
      <w:r w:rsidRPr="00DD1348">
        <w:rPr>
          <w:i/>
          <w:spacing w:val="-2"/>
          <w:u w:val="single"/>
        </w:rPr>
        <w:t xml:space="preserve"> </w:t>
      </w:r>
      <w:r w:rsidRPr="00DD1348">
        <w:rPr>
          <w:i/>
          <w:u w:val="single"/>
        </w:rPr>
        <w:t>the</w:t>
      </w:r>
      <w:r w:rsidRPr="00DD1348">
        <w:rPr>
          <w:i/>
          <w:spacing w:val="-3"/>
          <w:u w:val="single"/>
        </w:rPr>
        <w:t xml:space="preserve"> </w:t>
      </w:r>
      <w:r w:rsidRPr="00DD1348">
        <w:rPr>
          <w:i/>
          <w:u w:val="single"/>
        </w:rPr>
        <w:t xml:space="preserve">Jr. </w:t>
      </w:r>
      <w:r w:rsidRPr="00DD1348">
        <w:rPr>
          <w:i/>
          <w:spacing w:val="-1"/>
          <w:u w:val="single"/>
        </w:rPr>
        <w:t>Pilot</w:t>
      </w:r>
      <w:r w:rsidRPr="00DD1348">
        <w:rPr>
          <w:i/>
          <w:spacing w:val="1"/>
          <w:u w:val="single"/>
        </w:rPr>
        <w:t xml:space="preserve"> </w:t>
      </w:r>
      <w:r w:rsidRPr="00DD1348">
        <w:rPr>
          <w:i/>
          <w:spacing w:val="-2"/>
          <w:u w:val="single"/>
        </w:rPr>
        <w:t>Award</w:t>
      </w:r>
      <w:r w:rsidRPr="00DD1348">
        <w:rPr>
          <w:i/>
          <w:u w:val="single"/>
        </w:rPr>
        <w:t xml:space="preserve"> </w:t>
      </w:r>
      <w:r w:rsidRPr="00DD1348">
        <w:rPr>
          <w:i/>
          <w:spacing w:val="-1"/>
          <w:u w:val="single"/>
        </w:rPr>
        <w:t>application</w:t>
      </w:r>
      <w:r w:rsidRPr="0014193F">
        <w:rPr>
          <w:i/>
          <w:spacing w:val="-1"/>
        </w:rPr>
        <w:t xml:space="preserve">; </w:t>
      </w:r>
      <w:r w:rsidRPr="0014193F">
        <w:rPr>
          <w:spacing w:val="-1"/>
        </w:rPr>
        <w:t>this must be listed on the first page of the application package.</w:t>
      </w:r>
      <w:r>
        <w:rPr>
          <w:spacing w:val="-1"/>
        </w:rPr>
        <w:t xml:space="preserve"> </w:t>
      </w:r>
      <w:r>
        <w:rPr>
          <w:color w:val="000000"/>
          <w:spacing w:val="-1"/>
        </w:rPr>
        <w:t xml:space="preserve">The mentor’s </w:t>
      </w:r>
      <w:proofErr w:type="spellStart"/>
      <w:r>
        <w:rPr>
          <w:color w:val="000000"/>
          <w:spacing w:val="-1"/>
        </w:rPr>
        <w:t>biosketch</w:t>
      </w:r>
      <w:proofErr w:type="spellEnd"/>
      <w:r>
        <w:rPr>
          <w:color w:val="000000"/>
          <w:spacing w:val="-1"/>
        </w:rPr>
        <w:t xml:space="preserve"> and description of the mentor’s role in applicant’s career development must be included in application.</w:t>
      </w:r>
      <w:r w:rsidRPr="000A40EC">
        <w:rPr>
          <w:color w:val="303030"/>
        </w:rPr>
        <w:t xml:space="preserve"> </w:t>
      </w:r>
      <w:r>
        <w:rPr>
          <w:color w:val="303030"/>
        </w:rPr>
        <w:t>A</w:t>
      </w:r>
      <w:r>
        <w:rPr>
          <w:color w:val="303030"/>
          <w:spacing w:val="-1"/>
        </w:rPr>
        <w:t xml:space="preserve"> description</w:t>
      </w:r>
      <w:r>
        <w:rPr>
          <w:color w:val="303030"/>
        </w:rPr>
        <w:t xml:space="preserve"> of</w:t>
      </w:r>
      <w:r>
        <w:rPr>
          <w:color w:val="303030"/>
          <w:spacing w:val="-2"/>
        </w:rPr>
        <w:t xml:space="preserve"> applicant’s </w:t>
      </w:r>
      <w:r>
        <w:rPr>
          <w:color w:val="303030"/>
          <w:spacing w:val="-1"/>
        </w:rPr>
        <w:t>career</w:t>
      </w:r>
      <w:r>
        <w:rPr>
          <w:color w:val="303030"/>
          <w:spacing w:val="1"/>
        </w:rPr>
        <w:t xml:space="preserve"> </w:t>
      </w:r>
      <w:r>
        <w:rPr>
          <w:color w:val="303030"/>
          <w:spacing w:val="-1"/>
        </w:rPr>
        <w:t>objectives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 xml:space="preserve">along with the expected impact of the award on the achievement of </w:t>
      </w:r>
      <w:r>
        <w:rPr>
          <w:color w:val="303030"/>
          <w:spacing w:val="-1"/>
        </w:rPr>
        <w:t>those objectives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must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 xml:space="preserve">be </w:t>
      </w:r>
      <w:r>
        <w:rPr>
          <w:color w:val="303030"/>
          <w:spacing w:val="-1"/>
        </w:rPr>
        <w:t>included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 xml:space="preserve">in </w:t>
      </w:r>
      <w:r>
        <w:rPr>
          <w:color w:val="303030"/>
          <w:spacing w:val="-1"/>
        </w:rPr>
        <w:t>the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proposal.</w:t>
      </w:r>
    </w:p>
    <w:p w14:paraId="2E65F9E8" w14:textId="77777777" w:rsidR="00AB4A82" w:rsidRDefault="00AB4A82" w:rsidP="00AB4A82">
      <w:pPr>
        <w:pStyle w:val="BodyText"/>
        <w:tabs>
          <w:tab w:val="left" w:pos="821"/>
        </w:tabs>
        <w:kinsoku w:val="0"/>
        <w:overflowPunct w:val="0"/>
        <w:ind w:left="460" w:right="170" w:firstLine="0"/>
        <w:rPr>
          <w:spacing w:val="-1"/>
        </w:rPr>
      </w:pPr>
    </w:p>
    <w:p w14:paraId="1930FEBE" w14:textId="77777777" w:rsidR="00AB4A82" w:rsidRPr="00C25389" w:rsidRDefault="00AB4A82" w:rsidP="00AB4A82">
      <w:pPr>
        <w:pStyle w:val="BodyText"/>
        <w:numPr>
          <w:ilvl w:val="0"/>
          <w:numId w:val="12"/>
        </w:numPr>
        <w:tabs>
          <w:tab w:val="left" w:pos="821"/>
        </w:tabs>
        <w:kinsoku w:val="0"/>
        <w:overflowPunct w:val="0"/>
        <w:ind w:right="170"/>
        <w:rPr>
          <w:spacing w:val="-1"/>
        </w:rPr>
      </w:pPr>
      <w:r w:rsidRPr="00C25389">
        <w:rPr>
          <w:b/>
          <w:bCs/>
          <w:spacing w:val="-1"/>
        </w:rPr>
        <w:t>Collaborative</w:t>
      </w:r>
      <w:r w:rsidRPr="00C25389">
        <w:rPr>
          <w:b/>
          <w:bCs/>
        </w:rPr>
        <w:t xml:space="preserve"> </w:t>
      </w:r>
      <w:r w:rsidRPr="00C25389">
        <w:rPr>
          <w:b/>
          <w:bCs/>
          <w:spacing w:val="-1"/>
        </w:rPr>
        <w:t>Challenge:</w:t>
      </w:r>
      <w:r w:rsidRPr="00C25389">
        <w:rPr>
          <w:b/>
          <w:bCs/>
        </w:rPr>
        <w:t xml:space="preserve"> </w:t>
      </w:r>
      <w:r w:rsidRPr="00C25389">
        <w:rPr>
          <w:b/>
          <w:bCs/>
          <w:spacing w:val="54"/>
        </w:rPr>
        <w:t xml:space="preserve"> </w:t>
      </w:r>
      <w:r w:rsidRPr="00C25389">
        <w:rPr>
          <w:spacing w:val="-1"/>
        </w:rPr>
        <w:t>Proposals</w:t>
      </w:r>
      <w:r>
        <w:t xml:space="preserve"> </w:t>
      </w:r>
      <w:r w:rsidRPr="00C25389">
        <w:rPr>
          <w:spacing w:val="-1"/>
        </w:rPr>
        <w:t>will</w:t>
      </w:r>
      <w:r w:rsidRPr="00C25389">
        <w:rPr>
          <w:spacing w:val="1"/>
        </w:rPr>
        <w:t xml:space="preserve"> </w:t>
      </w:r>
      <w:r w:rsidRPr="00C25389">
        <w:rPr>
          <w:spacing w:val="-2"/>
        </w:rPr>
        <w:t>be</w:t>
      </w:r>
      <w:r>
        <w:t xml:space="preserve"> </w:t>
      </w:r>
      <w:r w:rsidRPr="00C25389">
        <w:rPr>
          <w:spacing w:val="-1"/>
        </w:rPr>
        <w:t>accepted</w:t>
      </w:r>
      <w:r w:rsidRPr="00C25389">
        <w:rPr>
          <w:spacing w:val="-3"/>
        </w:rPr>
        <w:t xml:space="preserve"> </w:t>
      </w:r>
      <w:r>
        <w:t>from</w:t>
      </w:r>
      <w:r w:rsidRPr="00C25389">
        <w:rPr>
          <w:spacing w:val="-4"/>
        </w:rPr>
        <w:t xml:space="preserve"> </w:t>
      </w:r>
      <w:r w:rsidRPr="00C25389">
        <w:rPr>
          <w:spacing w:val="-1"/>
        </w:rPr>
        <w:t>faculty</w:t>
      </w:r>
      <w:r w:rsidRPr="00C25389">
        <w:rPr>
          <w:spacing w:val="-3"/>
        </w:rPr>
        <w:t xml:space="preserve"> </w:t>
      </w:r>
      <w:r w:rsidRPr="00C25389">
        <w:rPr>
          <w:spacing w:val="-1"/>
        </w:rPr>
        <w:t>within</w:t>
      </w:r>
      <w:r w:rsidRPr="00C25389">
        <w:rPr>
          <w:spacing w:val="-3"/>
        </w:rPr>
        <w:t xml:space="preserve"> </w:t>
      </w:r>
      <w:r>
        <w:t xml:space="preserve">the </w:t>
      </w:r>
      <w:r w:rsidRPr="00C25389">
        <w:rPr>
          <w:spacing w:val="-2"/>
        </w:rPr>
        <w:t>DOIM</w:t>
      </w:r>
      <w:r>
        <w:t xml:space="preserve"> and </w:t>
      </w:r>
      <w:r w:rsidRPr="00C25389">
        <w:rPr>
          <w:spacing w:val="-1"/>
        </w:rPr>
        <w:t>should</w:t>
      </w:r>
      <w:r w:rsidRPr="00C25389">
        <w:rPr>
          <w:spacing w:val="73"/>
        </w:rPr>
        <w:t xml:space="preserve"> </w:t>
      </w:r>
      <w:r w:rsidRPr="00C25389">
        <w:rPr>
          <w:spacing w:val="-1"/>
        </w:rPr>
        <w:t>include</w:t>
      </w:r>
      <w:r w:rsidRPr="00C25389">
        <w:rPr>
          <w:spacing w:val="-2"/>
        </w:rPr>
        <w:t xml:space="preserve"> </w:t>
      </w:r>
      <w:r w:rsidRPr="00C25389">
        <w:rPr>
          <w:spacing w:val="-1"/>
        </w:rPr>
        <w:t>collaboration between</w:t>
      </w:r>
      <w:r>
        <w:t xml:space="preserve"> </w:t>
      </w:r>
      <w:r w:rsidRPr="00C25389">
        <w:rPr>
          <w:spacing w:val="-1"/>
        </w:rPr>
        <w:t>scientists</w:t>
      </w:r>
      <w:r w:rsidRPr="00C25389">
        <w:rPr>
          <w:spacing w:val="-2"/>
        </w:rPr>
        <w:t xml:space="preserve"> </w:t>
      </w:r>
      <w:r w:rsidRPr="00C25389">
        <w:rPr>
          <w:spacing w:val="-1"/>
        </w:rPr>
        <w:t>from</w:t>
      </w:r>
      <w:r w:rsidRPr="00C25389">
        <w:rPr>
          <w:spacing w:val="-4"/>
        </w:rPr>
        <w:t xml:space="preserve"> </w:t>
      </w:r>
      <w:r w:rsidRPr="00C25389">
        <w:rPr>
          <w:spacing w:val="-1"/>
        </w:rPr>
        <w:t>either</w:t>
      </w:r>
      <w:r w:rsidRPr="00C25389">
        <w:rPr>
          <w:spacing w:val="1"/>
        </w:rPr>
        <w:t xml:space="preserve"> </w:t>
      </w:r>
      <w:r w:rsidRPr="00C25389">
        <w:rPr>
          <w:spacing w:val="-1"/>
        </w:rPr>
        <w:t>different</w:t>
      </w:r>
      <w:r w:rsidRPr="00C25389">
        <w:rPr>
          <w:spacing w:val="-2"/>
        </w:rPr>
        <w:t xml:space="preserve"> </w:t>
      </w:r>
      <w:proofErr w:type="gramStart"/>
      <w:r w:rsidRPr="00C25389">
        <w:rPr>
          <w:spacing w:val="-1"/>
        </w:rPr>
        <w:t>divisions</w:t>
      </w:r>
      <w:proofErr w:type="gramEnd"/>
      <w:r>
        <w:t xml:space="preserve"> </w:t>
      </w:r>
      <w:r w:rsidRPr="00C25389">
        <w:rPr>
          <w:spacing w:val="-1"/>
        </w:rPr>
        <w:t>within</w:t>
      </w:r>
      <w:r w:rsidRPr="00C25389">
        <w:rPr>
          <w:spacing w:val="-3"/>
        </w:rPr>
        <w:t xml:space="preserve"> </w:t>
      </w:r>
      <w:r>
        <w:t>the</w:t>
      </w:r>
      <w:r w:rsidRPr="00C25389">
        <w:rPr>
          <w:spacing w:val="-2"/>
        </w:rPr>
        <w:t xml:space="preserve"> DOIM</w:t>
      </w:r>
      <w:r>
        <w:t xml:space="preserve"> or</w:t>
      </w:r>
      <w:r w:rsidRPr="00C25389">
        <w:rPr>
          <w:spacing w:val="1"/>
        </w:rPr>
        <w:t xml:space="preserve"> </w:t>
      </w:r>
      <w:r>
        <w:t>from</w:t>
      </w:r>
      <w:r w:rsidRPr="00C25389">
        <w:rPr>
          <w:spacing w:val="85"/>
        </w:rPr>
        <w:t xml:space="preserve"> </w:t>
      </w:r>
      <w:r w:rsidRPr="00C25389">
        <w:rPr>
          <w:spacing w:val="-1"/>
        </w:rPr>
        <w:t>different</w:t>
      </w:r>
      <w:r w:rsidRPr="00C25389">
        <w:rPr>
          <w:spacing w:val="-2"/>
        </w:rPr>
        <w:t xml:space="preserve"> </w:t>
      </w:r>
      <w:r w:rsidRPr="00C25389">
        <w:rPr>
          <w:spacing w:val="-1"/>
        </w:rPr>
        <w:t>departments</w:t>
      </w:r>
      <w:r w:rsidRPr="00C25389">
        <w:rPr>
          <w:spacing w:val="-2"/>
        </w:rPr>
        <w:t xml:space="preserve"> </w:t>
      </w:r>
      <w:r w:rsidRPr="00C25389">
        <w:rPr>
          <w:spacing w:val="-1"/>
        </w:rPr>
        <w:t>within</w:t>
      </w:r>
      <w:r>
        <w:t xml:space="preserve"> the, </w:t>
      </w:r>
      <w:r w:rsidRPr="00C25389">
        <w:rPr>
          <w:spacing w:val="-2"/>
        </w:rPr>
        <w:t>COM,</w:t>
      </w:r>
      <w:r>
        <w:t xml:space="preserve"> </w:t>
      </w:r>
      <w:r w:rsidRPr="00C25389">
        <w:rPr>
          <w:spacing w:val="-1"/>
        </w:rPr>
        <w:t>University</w:t>
      </w:r>
      <w:r w:rsidRPr="00C25389">
        <w:rPr>
          <w:spacing w:val="-3"/>
        </w:rPr>
        <w:t xml:space="preserve"> </w:t>
      </w:r>
      <w:r>
        <w:t>of</w:t>
      </w:r>
      <w:r w:rsidRPr="00C25389">
        <w:rPr>
          <w:spacing w:val="1"/>
        </w:rPr>
        <w:t xml:space="preserve"> </w:t>
      </w:r>
      <w:r w:rsidRPr="00C25389">
        <w:rPr>
          <w:spacing w:val="-1"/>
        </w:rPr>
        <w:t>Cincinnati or Academic Health Center.</w:t>
      </w:r>
      <w:r>
        <w:rPr>
          <w:spacing w:val="-1"/>
        </w:rPr>
        <w:t xml:space="preserve">  </w:t>
      </w:r>
      <w:r>
        <w:t xml:space="preserve">             </w:t>
      </w:r>
    </w:p>
    <w:p w14:paraId="07A9811D" w14:textId="77777777" w:rsidR="00B932D4" w:rsidRDefault="00AB4A82" w:rsidP="00AB4A82">
      <w:pPr>
        <w:pStyle w:val="BodyText"/>
        <w:kinsoku w:val="0"/>
        <w:overflowPunct w:val="0"/>
        <w:ind w:left="720" w:right="170" w:firstLine="0"/>
        <w:rPr>
          <w:spacing w:val="-1"/>
        </w:rPr>
      </w:pPr>
      <w:r>
        <w:rPr>
          <w:spacing w:val="-1"/>
        </w:rPr>
        <w:t>Proposals that involve multidisciplinary</w:t>
      </w:r>
      <w:r>
        <w:rPr>
          <w:spacing w:val="-3"/>
        </w:rPr>
        <w:t xml:space="preserve"> </w:t>
      </w:r>
      <w:r>
        <w:rPr>
          <w:spacing w:val="-2"/>
        </w:rPr>
        <w:t>teams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basic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clinical</w:t>
      </w:r>
      <w:r>
        <w:rPr>
          <w:spacing w:val="1"/>
        </w:rPr>
        <w:t xml:space="preserve"> </w:t>
      </w:r>
      <w:r>
        <w:rPr>
          <w:spacing w:val="-1"/>
        </w:rPr>
        <w:t>scientists</w:t>
      </w:r>
      <w:r>
        <w:rPr>
          <w:spacing w:val="-3"/>
        </w:rPr>
        <w:t xml:space="preserve"> </w:t>
      </w:r>
      <w:r>
        <w:t xml:space="preserve">are </w:t>
      </w:r>
      <w:r>
        <w:rPr>
          <w:spacing w:val="-1"/>
        </w:rPr>
        <w:t>encouraged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priority.</w:t>
      </w:r>
      <w:r>
        <w:rPr>
          <w:spacing w:val="65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investigator</w:t>
      </w:r>
      <w:r>
        <w:rPr>
          <w:spacing w:val="-2"/>
        </w:rPr>
        <w:t xml:space="preserve"> </w:t>
      </w:r>
      <w:r>
        <w:t>can 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PI</w:t>
      </w:r>
      <w:r>
        <w:rPr>
          <w:spacing w:val="-4"/>
        </w:rPr>
        <w:t xml:space="preserve"> </w:t>
      </w:r>
      <w:r>
        <w:t>in only</w:t>
      </w:r>
      <w:r>
        <w:rPr>
          <w:spacing w:val="-3"/>
        </w:rPr>
        <w:t xml:space="preserve"> </w:t>
      </w:r>
      <w:r>
        <w:t xml:space="preserve">one </w:t>
      </w:r>
      <w:r>
        <w:rPr>
          <w:spacing w:val="-1"/>
        </w:rPr>
        <w:t>(1)</w:t>
      </w:r>
      <w:r>
        <w:rPr>
          <w:spacing w:val="1"/>
        </w:rPr>
        <w:t xml:space="preserve"> </w:t>
      </w:r>
      <w:r>
        <w:rPr>
          <w:spacing w:val="-1"/>
        </w:rPr>
        <w:t>proposal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 xml:space="preserve">cycle. </w:t>
      </w:r>
      <w:r w:rsidR="00B932D4">
        <w:rPr>
          <w:spacing w:val="-1"/>
        </w:rPr>
        <w:t>funding</w:t>
      </w:r>
      <w:r w:rsidR="00B932D4">
        <w:rPr>
          <w:spacing w:val="-3"/>
        </w:rPr>
        <w:t xml:space="preserve"> </w:t>
      </w:r>
      <w:r w:rsidR="00B932D4">
        <w:t>will</w:t>
      </w:r>
      <w:r w:rsidR="00B932D4">
        <w:rPr>
          <w:spacing w:val="1"/>
        </w:rPr>
        <w:t xml:space="preserve"> </w:t>
      </w:r>
      <w:r w:rsidR="00B932D4">
        <w:t>be</w:t>
      </w:r>
      <w:r w:rsidR="00B932D4">
        <w:rPr>
          <w:spacing w:val="-2"/>
        </w:rPr>
        <w:t xml:space="preserve"> </w:t>
      </w:r>
      <w:r w:rsidR="00B932D4">
        <w:t>used</w:t>
      </w:r>
      <w:r w:rsidR="00B932D4">
        <w:rPr>
          <w:spacing w:val="57"/>
        </w:rPr>
        <w:t xml:space="preserve"> </w:t>
      </w:r>
      <w:r w:rsidR="00B932D4">
        <w:t xml:space="preserve">to </w:t>
      </w:r>
      <w:r w:rsidR="00B932D4">
        <w:rPr>
          <w:spacing w:val="-1"/>
        </w:rPr>
        <w:t>enhance</w:t>
      </w:r>
      <w:r w:rsidR="00B932D4">
        <w:t xml:space="preserve"> </w:t>
      </w:r>
      <w:r w:rsidR="00B932D4">
        <w:rPr>
          <w:spacing w:val="-1"/>
        </w:rPr>
        <w:t>the</w:t>
      </w:r>
      <w:r w:rsidR="00B932D4">
        <w:t xml:space="preserve"> </w:t>
      </w:r>
      <w:r w:rsidR="00B932D4">
        <w:rPr>
          <w:spacing w:val="-1"/>
        </w:rPr>
        <w:t>research</w:t>
      </w:r>
      <w:r w:rsidR="00B932D4">
        <w:rPr>
          <w:spacing w:val="-3"/>
        </w:rPr>
        <w:t xml:space="preserve"> </w:t>
      </w:r>
      <w:r w:rsidR="00B932D4">
        <w:rPr>
          <w:spacing w:val="-1"/>
        </w:rPr>
        <w:t>program</w:t>
      </w:r>
      <w:r w:rsidR="00B932D4">
        <w:rPr>
          <w:spacing w:val="-4"/>
        </w:rPr>
        <w:t xml:space="preserve"> </w:t>
      </w:r>
      <w:r w:rsidR="00B932D4">
        <w:t xml:space="preserve">is </w:t>
      </w:r>
      <w:r w:rsidR="00B932D4">
        <w:rPr>
          <w:spacing w:val="-1"/>
        </w:rPr>
        <w:t>required.</w:t>
      </w:r>
      <w:r w:rsidR="00B932D4">
        <w:t xml:space="preserve"> </w:t>
      </w:r>
      <w:r w:rsidR="00B932D4">
        <w:rPr>
          <w:spacing w:val="-1"/>
        </w:rPr>
        <w:t>Budgets</w:t>
      </w:r>
      <w:r w:rsidR="00B932D4">
        <w:t xml:space="preserve"> </w:t>
      </w:r>
      <w:r w:rsidR="00B932D4">
        <w:rPr>
          <w:spacing w:val="-1"/>
        </w:rPr>
        <w:t>requesting</w:t>
      </w:r>
      <w:r w:rsidR="00B932D4">
        <w:rPr>
          <w:spacing w:val="-3"/>
        </w:rPr>
        <w:t xml:space="preserve"> </w:t>
      </w:r>
      <w:r w:rsidR="00B932D4">
        <w:rPr>
          <w:spacing w:val="-1"/>
        </w:rPr>
        <w:t>purchase</w:t>
      </w:r>
      <w:r w:rsidR="00B932D4">
        <w:t xml:space="preserve"> </w:t>
      </w:r>
      <w:r w:rsidR="00B932D4">
        <w:rPr>
          <w:spacing w:val="-2"/>
        </w:rPr>
        <w:t>of</w:t>
      </w:r>
      <w:r w:rsidR="00B932D4">
        <w:t xml:space="preserve"> a </w:t>
      </w:r>
      <w:r w:rsidR="00B932D4">
        <w:rPr>
          <w:spacing w:val="-1"/>
        </w:rPr>
        <w:t>piece</w:t>
      </w:r>
      <w:r w:rsidR="00B932D4">
        <w:t xml:space="preserve"> of</w:t>
      </w:r>
      <w:r w:rsidR="00B932D4">
        <w:rPr>
          <w:spacing w:val="-2"/>
        </w:rPr>
        <w:t xml:space="preserve"> </w:t>
      </w:r>
      <w:r w:rsidR="00B932D4">
        <w:rPr>
          <w:spacing w:val="-1"/>
        </w:rPr>
        <w:t>equipment</w:t>
      </w:r>
      <w:r>
        <w:rPr>
          <w:spacing w:val="-1"/>
        </w:rPr>
        <w:t xml:space="preserve"> </w:t>
      </w:r>
      <w:r w:rsidR="00B932D4">
        <w:rPr>
          <w:spacing w:val="-1"/>
        </w:rPr>
        <w:t>must</w:t>
      </w:r>
      <w:r w:rsidR="00B932D4">
        <w:rPr>
          <w:spacing w:val="1"/>
        </w:rPr>
        <w:t xml:space="preserve"> </w:t>
      </w:r>
      <w:r w:rsidR="00B932D4">
        <w:rPr>
          <w:spacing w:val="-1"/>
        </w:rPr>
        <w:t>include</w:t>
      </w:r>
      <w:r w:rsidR="00B932D4">
        <w:rPr>
          <w:spacing w:val="-2"/>
        </w:rPr>
        <w:t xml:space="preserve"> </w:t>
      </w:r>
      <w:r w:rsidR="00B932D4">
        <w:rPr>
          <w:spacing w:val="-1"/>
        </w:rPr>
        <w:t>two</w:t>
      </w:r>
      <w:r w:rsidR="00B932D4">
        <w:t xml:space="preserve"> </w:t>
      </w:r>
      <w:r w:rsidR="00B932D4">
        <w:rPr>
          <w:spacing w:val="-1"/>
        </w:rPr>
        <w:t>(2)</w:t>
      </w:r>
      <w:r w:rsidR="00B932D4">
        <w:rPr>
          <w:spacing w:val="1"/>
        </w:rPr>
        <w:t xml:space="preserve"> </w:t>
      </w:r>
      <w:r w:rsidR="00B932D4">
        <w:rPr>
          <w:spacing w:val="-1"/>
        </w:rPr>
        <w:t>quotes.</w:t>
      </w:r>
      <w:r w:rsidR="00B932D4">
        <w:t xml:space="preserve">  </w:t>
      </w:r>
      <w:r w:rsidR="00B932D4">
        <w:rPr>
          <w:spacing w:val="-1"/>
        </w:rPr>
        <w:t>Partial</w:t>
      </w:r>
      <w:r w:rsidR="00B932D4">
        <w:rPr>
          <w:spacing w:val="-2"/>
        </w:rPr>
        <w:t xml:space="preserve"> </w:t>
      </w:r>
      <w:r w:rsidR="00B932D4">
        <w:rPr>
          <w:spacing w:val="-1"/>
        </w:rPr>
        <w:t>funding</w:t>
      </w:r>
      <w:r w:rsidR="00B932D4">
        <w:rPr>
          <w:spacing w:val="-3"/>
        </w:rPr>
        <w:t xml:space="preserve"> </w:t>
      </w:r>
      <w:r w:rsidR="00B932D4">
        <w:rPr>
          <w:spacing w:val="-1"/>
        </w:rPr>
        <w:t>request</w:t>
      </w:r>
      <w:r w:rsidR="00B932D4">
        <w:rPr>
          <w:spacing w:val="-2"/>
        </w:rPr>
        <w:t xml:space="preserve"> </w:t>
      </w:r>
      <w:r w:rsidR="00B932D4">
        <w:rPr>
          <w:spacing w:val="-1"/>
        </w:rPr>
        <w:t>must</w:t>
      </w:r>
      <w:r w:rsidR="00B932D4">
        <w:rPr>
          <w:spacing w:val="1"/>
        </w:rPr>
        <w:t xml:space="preserve"> </w:t>
      </w:r>
      <w:r w:rsidR="00B932D4">
        <w:rPr>
          <w:spacing w:val="-1"/>
        </w:rPr>
        <w:t>document</w:t>
      </w:r>
      <w:r w:rsidR="00B932D4">
        <w:rPr>
          <w:spacing w:val="1"/>
        </w:rPr>
        <w:t xml:space="preserve"> </w:t>
      </w:r>
      <w:r w:rsidR="00B932D4">
        <w:t xml:space="preserve">and </w:t>
      </w:r>
      <w:r w:rsidR="00B932D4">
        <w:rPr>
          <w:spacing w:val="-1"/>
        </w:rPr>
        <w:t>explain</w:t>
      </w:r>
      <w:r w:rsidR="00B932D4">
        <w:rPr>
          <w:spacing w:val="-3"/>
        </w:rPr>
        <w:t xml:space="preserve"> </w:t>
      </w:r>
      <w:r w:rsidR="004212E4">
        <w:rPr>
          <w:spacing w:val="-3"/>
        </w:rPr>
        <w:t xml:space="preserve">any </w:t>
      </w:r>
      <w:r w:rsidR="00B932D4">
        <w:rPr>
          <w:spacing w:val="-1"/>
        </w:rPr>
        <w:t>supplemental</w:t>
      </w:r>
      <w:r>
        <w:rPr>
          <w:spacing w:val="-1"/>
        </w:rPr>
        <w:t xml:space="preserve"> </w:t>
      </w:r>
      <w:r w:rsidR="00B932D4">
        <w:rPr>
          <w:spacing w:val="-1"/>
        </w:rPr>
        <w:t>funding.</w:t>
      </w:r>
    </w:p>
    <w:p w14:paraId="0CCAF0F5" w14:textId="77777777" w:rsidR="0014193F" w:rsidRDefault="0014193F" w:rsidP="00AB4A82">
      <w:pPr>
        <w:pStyle w:val="BodyText"/>
        <w:tabs>
          <w:tab w:val="left" w:pos="820"/>
        </w:tabs>
        <w:kinsoku w:val="0"/>
        <w:overflowPunct w:val="0"/>
        <w:spacing w:before="1"/>
        <w:ind w:right="170" w:firstLine="0"/>
        <w:rPr>
          <w:spacing w:val="-1"/>
        </w:rPr>
      </w:pPr>
    </w:p>
    <w:p w14:paraId="608A9C0D" w14:textId="77777777" w:rsidR="000A40EC" w:rsidRDefault="00B932D4" w:rsidP="00AB4A82">
      <w:pPr>
        <w:pStyle w:val="BodyText"/>
        <w:numPr>
          <w:ilvl w:val="0"/>
          <w:numId w:val="12"/>
        </w:numPr>
        <w:tabs>
          <w:tab w:val="left" w:pos="821"/>
        </w:tabs>
        <w:kinsoku w:val="0"/>
        <w:overflowPunct w:val="0"/>
        <w:ind w:right="233"/>
        <w:rPr>
          <w:color w:val="303030"/>
          <w:spacing w:val="55"/>
        </w:rPr>
      </w:pPr>
      <w:r>
        <w:rPr>
          <w:b/>
          <w:bCs/>
          <w:color w:val="000000"/>
          <w:spacing w:val="-1"/>
        </w:rPr>
        <w:t>Rehn Family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pacing w:val="-1"/>
        </w:rPr>
        <w:t>Research Award</w:t>
      </w:r>
      <w:r>
        <w:rPr>
          <w:b/>
          <w:bCs/>
          <w:color w:val="000000"/>
          <w:spacing w:val="-4"/>
        </w:rPr>
        <w:t xml:space="preserve"> </w:t>
      </w:r>
      <w:r>
        <w:rPr>
          <w:b/>
          <w:bCs/>
          <w:color w:val="000000"/>
          <w:spacing w:val="-1"/>
        </w:rPr>
        <w:t>(RFRA)</w:t>
      </w:r>
      <w:r>
        <w:rPr>
          <w:color w:val="000000"/>
          <w:spacing w:val="-1"/>
        </w:rPr>
        <w:t>: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 xml:space="preserve"> </w:t>
      </w:r>
      <w:r w:rsidR="006D3561">
        <w:rPr>
          <w:color w:val="000000"/>
          <w:spacing w:val="-1"/>
        </w:rPr>
        <w:t>Provides</w:t>
      </w:r>
      <w:r w:rsidR="006D3561">
        <w:rPr>
          <w:color w:val="000000"/>
          <w:spacing w:val="-2"/>
        </w:rPr>
        <w:t xml:space="preserve"> </w:t>
      </w:r>
      <w:r w:rsidR="006D3561">
        <w:rPr>
          <w:color w:val="000000"/>
          <w:spacing w:val="-1"/>
        </w:rPr>
        <w:t>research</w:t>
      </w:r>
      <w:r w:rsidR="006D3561">
        <w:rPr>
          <w:color w:val="000000"/>
          <w:spacing w:val="-3"/>
        </w:rPr>
        <w:t xml:space="preserve"> </w:t>
      </w:r>
      <w:r w:rsidR="006D3561">
        <w:rPr>
          <w:color w:val="000000"/>
          <w:spacing w:val="-1"/>
        </w:rPr>
        <w:t>career</w:t>
      </w:r>
      <w:r w:rsidR="006D3561">
        <w:rPr>
          <w:color w:val="000000"/>
          <w:spacing w:val="-2"/>
        </w:rPr>
        <w:t xml:space="preserve"> </w:t>
      </w:r>
      <w:r w:rsidR="006D3561">
        <w:rPr>
          <w:color w:val="000000"/>
          <w:spacing w:val="-1"/>
        </w:rPr>
        <w:t>funding</w:t>
      </w:r>
      <w:r w:rsidR="006D3561">
        <w:rPr>
          <w:color w:val="000000"/>
          <w:spacing w:val="-3"/>
        </w:rPr>
        <w:t xml:space="preserve"> </w:t>
      </w:r>
      <w:r w:rsidR="006D3561">
        <w:rPr>
          <w:color w:val="000000"/>
          <w:spacing w:val="-1"/>
        </w:rPr>
        <w:t>for</w:t>
      </w:r>
      <w:r w:rsidR="006D3561">
        <w:rPr>
          <w:color w:val="000000"/>
          <w:spacing w:val="-2"/>
        </w:rPr>
        <w:t xml:space="preserve"> </w:t>
      </w:r>
      <w:r w:rsidR="006D3561">
        <w:rPr>
          <w:color w:val="303030"/>
        </w:rPr>
        <w:t>junior</w:t>
      </w:r>
      <w:r w:rsidR="006D3561">
        <w:rPr>
          <w:color w:val="303030"/>
          <w:spacing w:val="-2"/>
        </w:rPr>
        <w:t xml:space="preserve"> </w:t>
      </w:r>
      <w:r w:rsidR="006D3561">
        <w:rPr>
          <w:color w:val="303030"/>
          <w:spacing w:val="-1"/>
        </w:rPr>
        <w:t>faculty</w:t>
      </w:r>
      <w:r w:rsidR="006D3561">
        <w:rPr>
          <w:color w:val="303030"/>
          <w:spacing w:val="55"/>
        </w:rPr>
        <w:t xml:space="preserve"> </w:t>
      </w:r>
      <w:r w:rsidR="000A40EC">
        <w:rPr>
          <w:color w:val="303030"/>
          <w:spacing w:val="55"/>
        </w:rPr>
        <w:t xml:space="preserve">   </w:t>
      </w:r>
    </w:p>
    <w:p w14:paraId="40918FA4" w14:textId="77777777" w:rsidR="000A40EC" w:rsidRDefault="006D3561" w:rsidP="00AB4A82">
      <w:pPr>
        <w:pStyle w:val="BodyText"/>
        <w:tabs>
          <w:tab w:val="left" w:pos="821"/>
        </w:tabs>
        <w:kinsoku w:val="0"/>
        <w:overflowPunct w:val="0"/>
        <w:ind w:left="720" w:right="233" w:firstLine="0"/>
        <w:rPr>
          <w:color w:val="303030"/>
          <w:spacing w:val="-3"/>
        </w:rPr>
      </w:pPr>
      <w:r>
        <w:rPr>
          <w:color w:val="303030"/>
          <w:spacing w:val="-1"/>
        </w:rPr>
        <w:t>clinical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 xml:space="preserve">and </w:t>
      </w:r>
      <w:r>
        <w:rPr>
          <w:color w:val="303030"/>
          <w:spacing w:val="-1"/>
        </w:rPr>
        <w:t>postdoctoral</w:t>
      </w:r>
      <w:r>
        <w:rPr>
          <w:color w:val="303030"/>
          <w:spacing w:val="1"/>
        </w:rPr>
        <w:t xml:space="preserve"> </w:t>
      </w:r>
      <w:r>
        <w:rPr>
          <w:color w:val="303030"/>
          <w:spacing w:val="-1"/>
        </w:rPr>
        <w:t>fellows,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residents,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graduate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students,</w:t>
      </w:r>
      <w:r>
        <w:rPr>
          <w:color w:val="303030"/>
        </w:rPr>
        <w:t xml:space="preserve"> and</w:t>
      </w:r>
      <w:r>
        <w:rPr>
          <w:color w:val="303030"/>
          <w:spacing w:val="-3"/>
        </w:rPr>
        <w:t xml:space="preserve"> </w:t>
      </w:r>
      <w:r>
        <w:rPr>
          <w:color w:val="303030"/>
          <w:spacing w:val="-1"/>
        </w:rPr>
        <w:t>medical</w:t>
      </w:r>
      <w:r>
        <w:rPr>
          <w:color w:val="303030"/>
          <w:spacing w:val="-2"/>
        </w:rPr>
        <w:t xml:space="preserve"> </w:t>
      </w:r>
      <w:r>
        <w:rPr>
          <w:color w:val="303030"/>
          <w:spacing w:val="-1"/>
        </w:rPr>
        <w:t>students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affiliated</w:t>
      </w:r>
      <w:r>
        <w:rPr>
          <w:color w:val="303030"/>
        </w:rPr>
        <w:t xml:space="preserve"> with</w:t>
      </w:r>
      <w:r>
        <w:rPr>
          <w:color w:val="303030"/>
          <w:spacing w:val="-3"/>
        </w:rPr>
        <w:t xml:space="preserve"> </w:t>
      </w:r>
      <w:r w:rsidR="000A40EC">
        <w:rPr>
          <w:color w:val="303030"/>
          <w:spacing w:val="-3"/>
        </w:rPr>
        <w:t xml:space="preserve"> </w:t>
      </w:r>
    </w:p>
    <w:p w14:paraId="2B405627" w14:textId="77777777" w:rsidR="000A40EC" w:rsidRDefault="006D3561" w:rsidP="00AB4A82">
      <w:pPr>
        <w:pStyle w:val="BodyText"/>
        <w:tabs>
          <w:tab w:val="left" w:pos="821"/>
        </w:tabs>
        <w:kinsoku w:val="0"/>
        <w:overflowPunct w:val="0"/>
        <w:ind w:left="720" w:right="233" w:firstLine="0"/>
        <w:rPr>
          <w:color w:val="303030"/>
          <w:spacing w:val="-3"/>
        </w:rPr>
      </w:pPr>
      <w:r>
        <w:rPr>
          <w:color w:val="303030"/>
        </w:rPr>
        <w:t xml:space="preserve">the </w:t>
      </w:r>
      <w:r>
        <w:rPr>
          <w:color w:val="303030"/>
          <w:spacing w:val="-2"/>
        </w:rPr>
        <w:t>DOIM,</w:t>
      </w:r>
      <w:r>
        <w:rPr>
          <w:color w:val="303030"/>
        </w:rPr>
        <w:t xml:space="preserve"> with </w:t>
      </w:r>
      <w:r>
        <w:rPr>
          <w:color w:val="303030"/>
          <w:spacing w:val="-1"/>
        </w:rPr>
        <w:t>research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interests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 xml:space="preserve">in </w:t>
      </w:r>
      <w:r>
        <w:rPr>
          <w:color w:val="303030"/>
          <w:spacing w:val="-1"/>
        </w:rPr>
        <w:t>the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 xml:space="preserve">in </w:t>
      </w:r>
      <w:r>
        <w:rPr>
          <w:color w:val="303030"/>
          <w:spacing w:val="-1"/>
        </w:rPr>
        <w:t>the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broad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areas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of</w:t>
      </w:r>
      <w:r>
        <w:rPr>
          <w:color w:val="303030"/>
          <w:spacing w:val="1"/>
        </w:rPr>
        <w:t xml:space="preserve"> </w:t>
      </w:r>
      <w:r>
        <w:rPr>
          <w:color w:val="303030"/>
          <w:spacing w:val="-1"/>
        </w:rPr>
        <w:t>hypertension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and</w:t>
      </w:r>
      <w:r>
        <w:rPr>
          <w:color w:val="303030"/>
          <w:spacing w:val="43"/>
        </w:rPr>
        <w:t xml:space="preserve"> </w:t>
      </w:r>
      <w:r>
        <w:rPr>
          <w:color w:val="303030"/>
          <w:spacing w:val="-1"/>
        </w:rPr>
        <w:t>arteriosclerosis.</w:t>
      </w:r>
      <w:r>
        <w:rPr>
          <w:color w:val="303030"/>
          <w:spacing w:val="-3"/>
        </w:rPr>
        <w:t xml:space="preserve"> </w:t>
      </w:r>
      <w:r w:rsidR="000A40EC">
        <w:rPr>
          <w:color w:val="303030"/>
          <w:spacing w:val="-3"/>
        </w:rPr>
        <w:t xml:space="preserve"> </w:t>
      </w:r>
    </w:p>
    <w:p w14:paraId="5E35EC42" w14:textId="77777777" w:rsidR="000A40EC" w:rsidRDefault="00AB4A82" w:rsidP="00AB4A82">
      <w:pPr>
        <w:pStyle w:val="BodyText"/>
        <w:tabs>
          <w:tab w:val="left" w:pos="821"/>
        </w:tabs>
        <w:kinsoku w:val="0"/>
        <w:overflowPunct w:val="0"/>
        <w:ind w:left="360" w:right="233" w:firstLine="0"/>
        <w:rPr>
          <w:color w:val="303030"/>
        </w:rPr>
      </w:pPr>
      <w:r>
        <w:rPr>
          <w:color w:val="303030"/>
          <w:spacing w:val="-2"/>
        </w:rPr>
        <w:t>One</w:t>
      </w:r>
      <w:r>
        <w:rPr>
          <w:color w:val="303030"/>
        </w:rPr>
        <w:t xml:space="preserve"> (</w:t>
      </w:r>
      <w:r w:rsidR="00B932D4">
        <w:rPr>
          <w:color w:val="303030"/>
          <w:spacing w:val="-1"/>
        </w:rPr>
        <w:t>1)</w:t>
      </w:r>
      <w:r w:rsidR="00B932D4">
        <w:rPr>
          <w:color w:val="303030"/>
          <w:spacing w:val="1"/>
        </w:rPr>
        <w:t xml:space="preserve"> </w:t>
      </w:r>
      <w:r w:rsidR="00B932D4">
        <w:rPr>
          <w:color w:val="303030"/>
          <w:spacing w:val="-1"/>
        </w:rPr>
        <w:t>year</w:t>
      </w:r>
      <w:r w:rsidR="00B932D4">
        <w:rPr>
          <w:color w:val="303030"/>
          <w:spacing w:val="1"/>
        </w:rPr>
        <w:t xml:space="preserve"> </w:t>
      </w:r>
      <w:r w:rsidR="00B932D4">
        <w:rPr>
          <w:color w:val="303030"/>
        </w:rPr>
        <w:t>of</w:t>
      </w:r>
      <w:r w:rsidR="00B932D4">
        <w:rPr>
          <w:color w:val="303030"/>
          <w:spacing w:val="-2"/>
        </w:rPr>
        <w:t xml:space="preserve"> </w:t>
      </w:r>
      <w:r w:rsidR="00B932D4">
        <w:rPr>
          <w:color w:val="303030"/>
          <w:spacing w:val="-1"/>
        </w:rPr>
        <w:t>research</w:t>
      </w:r>
      <w:r w:rsidR="00B932D4">
        <w:rPr>
          <w:color w:val="303030"/>
          <w:spacing w:val="-3"/>
        </w:rPr>
        <w:t xml:space="preserve"> </w:t>
      </w:r>
      <w:r w:rsidR="00B932D4">
        <w:rPr>
          <w:color w:val="303030"/>
          <w:spacing w:val="-1"/>
        </w:rPr>
        <w:t>funding</w:t>
      </w:r>
      <w:r w:rsidR="00B932D4">
        <w:rPr>
          <w:color w:val="303030"/>
          <w:spacing w:val="-3"/>
        </w:rPr>
        <w:t xml:space="preserve"> </w:t>
      </w:r>
      <w:r w:rsidR="00B932D4">
        <w:rPr>
          <w:color w:val="303030"/>
        </w:rPr>
        <w:t xml:space="preserve">is </w:t>
      </w:r>
      <w:r w:rsidR="00B932D4">
        <w:rPr>
          <w:color w:val="303030"/>
          <w:spacing w:val="-1"/>
        </w:rPr>
        <w:t>provided</w:t>
      </w:r>
      <w:r w:rsidR="00B932D4">
        <w:rPr>
          <w:color w:val="303030"/>
        </w:rPr>
        <w:t xml:space="preserve"> </w:t>
      </w:r>
      <w:r w:rsidR="00B932D4">
        <w:rPr>
          <w:color w:val="303030"/>
          <w:spacing w:val="-1"/>
        </w:rPr>
        <w:t>for</w:t>
      </w:r>
      <w:r w:rsidR="00B932D4">
        <w:rPr>
          <w:color w:val="303030"/>
          <w:spacing w:val="43"/>
        </w:rPr>
        <w:t xml:space="preserve"> </w:t>
      </w:r>
      <w:r w:rsidR="00B932D4">
        <w:rPr>
          <w:color w:val="303030"/>
          <w:spacing w:val="-1"/>
        </w:rPr>
        <w:t>eligible</w:t>
      </w:r>
      <w:r w:rsidR="00B932D4">
        <w:rPr>
          <w:color w:val="303030"/>
        </w:rPr>
        <w:t xml:space="preserve"> </w:t>
      </w:r>
      <w:r w:rsidR="00B932D4">
        <w:rPr>
          <w:color w:val="303030"/>
          <w:spacing w:val="-1"/>
        </w:rPr>
        <w:t>participants,</w:t>
      </w:r>
      <w:r w:rsidR="007F2081">
        <w:rPr>
          <w:color w:val="303030"/>
          <w:spacing w:val="-1"/>
        </w:rPr>
        <w:t xml:space="preserve"> with </w:t>
      </w:r>
      <w:r w:rsidR="00B932D4">
        <w:rPr>
          <w:color w:val="303030"/>
          <w:spacing w:val="-1"/>
        </w:rPr>
        <w:t>priority</w:t>
      </w:r>
      <w:r w:rsidR="00B932D4">
        <w:rPr>
          <w:color w:val="303030"/>
          <w:spacing w:val="-3"/>
        </w:rPr>
        <w:t xml:space="preserve"> </w:t>
      </w:r>
      <w:r w:rsidR="00B932D4">
        <w:rPr>
          <w:color w:val="303030"/>
          <w:spacing w:val="-1"/>
        </w:rPr>
        <w:t>given</w:t>
      </w:r>
      <w:r w:rsidR="00B932D4">
        <w:rPr>
          <w:color w:val="303030"/>
        </w:rPr>
        <w:t xml:space="preserve"> </w:t>
      </w:r>
      <w:r w:rsidR="00B932D4">
        <w:rPr>
          <w:color w:val="303030"/>
          <w:spacing w:val="-1"/>
        </w:rPr>
        <w:t>to</w:t>
      </w:r>
      <w:r w:rsidR="00B932D4">
        <w:rPr>
          <w:color w:val="303030"/>
        </w:rPr>
        <w:t xml:space="preserve"> </w:t>
      </w:r>
    </w:p>
    <w:p w14:paraId="55B594DD" w14:textId="77777777" w:rsidR="000A40EC" w:rsidRDefault="007F2081" w:rsidP="00AB4A82">
      <w:pPr>
        <w:pStyle w:val="BodyText"/>
        <w:tabs>
          <w:tab w:val="left" w:pos="821"/>
        </w:tabs>
        <w:kinsoku w:val="0"/>
        <w:overflowPunct w:val="0"/>
        <w:ind w:left="360" w:right="233" w:firstLine="0"/>
        <w:rPr>
          <w:color w:val="303030"/>
        </w:rPr>
      </w:pPr>
      <w:r>
        <w:rPr>
          <w:color w:val="303030"/>
        </w:rPr>
        <w:t xml:space="preserve">research </w:t>
      </w:r>
      <w:r w:rsidR="00B932D4">
        <w:rPr>
          <w:color w:val="303030"/>
          <w:spacing w:val="-1"/>
        </w:rPr>
        <w:t>projects</w:t>
      </w:r>
      <w:r w:rsidR="00B932D4">
        <w:rPr>
          <w:color w:val="303030"/>
          <w:spacing w:val="-2"/>
        </w:rPr>
        <w:t xml:space="preserve"> </w:t>
      </w:r>
      <w:r w:rsidR="00B932D4">
        <w:rPr>
          <w:color w:val="303030"/>
          <w:spacing w:val="-1"/>
        </w:rPr>
        <w:t>that</w:t>
      </w:r>
      <w:r w:rsidR="00B932D4">
        <w:rPr>
          <w:color w:val="303030"/>
          <w:spacing w:val="1"/>
        </w:rPr>
        <w:t xml:space="preserve"> </w:t>
      </w:r>
      <w:r w:rsidR="00B932D4">
        <w:rPr>
          <w:color w:val="303030"/>
          <w:spacing w:val="-1"/>
        </w:rPr>
        <w:t>have</w:t>
      </w:r>
      <w:r w:rsidR="00B932D4">
        <w:rPr>
          <w:color w:val="303030"/>
        </w:rPr>
        <w:t xml:space="preserve"> </w:t>
      </w:r>
      <w:r w:rsidR="00B932D4">
        <w:rPr>
          <w:color w:val="303030"/>
          <w:spacing w:val="-1"/>
        </w:rPr>
        <w:t>potential</w:t>
      </w:r>
      <w:r w:rsidR="00B932D4">
        <w:rPr>
          <w:color w:val="303030"/>
          <w:spacing w:val="-2"/>
        </w:rPr>
        <w:t xml:space="preserve"> </w:t>
      </w:r>
      <w:r w:rsidR="00B932D4">
        <w:rPr>
          <w:color w:val="303030"/>
        </w:rPr>
        <w:t>for</w:t>
      </w:r>
      <w:r w:rsidR="00B932D4">
        <w:rPr>
          <w:color w:val="303030"/>
          <w:spacing w:val="-2"/>
        </w:rPr>
        <w:t xml:space="preserve"> </w:t>
      </w:r>
      <w:r w:rsidR="00B932D4">
        <w:rPr>
          <w:color w:val="303030"/>
          <w:spacing w:val="-1"/>
        </w:rPr>
        <w:t>future</w:t>
      </w:r>
      <w:r w:rsidR="00B932D4">
        <w:rPr>
          <w:color w:val="303030"/>
          <w:spacing w:val="-2"/>
        </w:rPr>
        <w:t xml:space="preserve"> </w:t>
      </w:r>
      <w:r w:rsidR="00B932D4">
        <w:rPr>
          <w:color w:val="303030"/>
          <w:spacing w:val="-1"/>
        </w:rPr>
        <w:t>external</w:t>
      </w:r>
      <w:r w:rsidR="00B932D4">
        <w:rPr>
          <w:color w:val="303030"/>
          <w:spacing w:val="63"/>
        </w:rPr>
        <w:t xml:space="preserve"> </w:t>
      </w:r>
      <w:r w:rsidR="00B932D4">
        <w:rPr>
          <w:color w:val="303030"/>
          <w:spacing w:val="-1"/>
        </w:rPr>
        <w:t>funding.</w:t>
      </w:r>
      <w:r w:rsidR="00B932D4">
        <w:rPr>
          <w:color w:val="303030"/>
        </w:rPr>
        <w:t xml:space="preserve">  </w:t>
      </w:r>
      <w:r>
        <w:rPr>
          <w:color w:val="303030"/>
        </w:rPr>
        <w:t xml:space="preserve">Project must be related to the </w:t>
      </w:r>
    </w:p>
    <w:p w14:paraId="321CC9EA" w14:textId="77777777" w:rsidR="000A40EC" w:rsidRDefault="007F2081" w:rsidP="00AB4A82">
      <w:pPr>
        <w:pStyle w:val="BodyText"/>
        <w:tabs>
          <w:tab w:val="left" w:pos="821"/>
        </w:tabs>
        <w:kinsoku w:val="0"/>
        <w:overflowPunct w:val="0"/>
        <w:ind w:left="360" w:right="233" w:firstLine="0"/>
        <w:rPr>
          <w:color w:val="303030"/>
        </w:rPr>
      </w:pPr>
      <w:r>
        <w:rPr>
          <w:color w:val="303030"/>
          <w:spacing w:val="-1"/>
        </w:rPr>
        <w:t>broad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areas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of</w:t>
      </w:r>
      <w:r>
        <w:rPr>
          <w:color w:val="303030"/>
          <w:spacing w:val="1"/>
        </w:rPr>
        <w:t xml:space="preserve"> </w:t>
      </w:r>
      <w:r>
        <w:rPr>
          <w:color w:val="303030"/>
          <w:spacing w:val="-1"/>
        </w:rPr>
        <w:t>hypertension</w:t>
      </w:r>
      <w:r>
        <w:rPr>
          <w:color w:val="303030"/>
        </w:rPr>
        <w:t xml:space="preserve"> </w:t>
      </w:r>
      <w:r>
        <w:rPr>
          <w:color w:val="303030"/>
          <w:spacing w:val="-1"/>
        </w:rPr>
        <w:t>and</w:t>
      </w:r>
      <w:r>
        <w:rPr>
          <w:color w:val="303030"/>
          <w:spacing w:val="43"/>
        </w:rPr>
        <w:t xml:space="preserve"> </w:t>
      </w:r>
      <w:r>
        <w:rPr>
          <w:color w:val="303030"/>
          <w:spacing w:val="-1"/>
        </w:rPr>
        <w:t>arteriosclerosis.</w:t>
      </w:r>
      <w:r>
        <w:rPr>
          <w:color w:val="303030"/>
          <w:spacing w:val="-3"/>
        </w:rPr>
        <w:t xml:space="preserve"> </w:t>
      </w:r>
      <w:r w:rsidR="00B932D4">
        <w:rPr>
          <w:color w:val="303030"/>
        </w:rPr>
        <w:t>A</w:t>
      </w:r>
      <w:r w:rsidR="00B932D4">
        <w:rPr>
          <w:color w:val="303030"/>
          <w:spacing w:val="-1"/>
        </w:rPr>
        <w:t xml:space="preserve"> description</w:t>
      </w:r>
      <w:r w:rsidR="00B932D4">
        <w:rPr>
          <w:color w:val="303030"/>
        </w:rPr>
        <w:t xml:space="preserve"> of</w:t>
      </w:r>
      <w:r w:rsidR="00B932D4">
        <w:rPr>
          <w:color w:val="303030"/>
          <w:spacing w:val="-2"/>
        </w:rPr>
        <w:t xml:space="preserve"> </w:t>
      </w:r>
      <w:r w:rsidR="00B932D4">
        <w:rPr>
          <w:color w:val="303030"/>
          <w:spacing w:val="-1"/>
        </w:rPr>
        <w:t>career</w:t>
      </w:r>
      <w:r w:rsidR="00B932D4">
        <w:rPr>
          <w:color w:val="303030"/>
          <w:spacing w:val="1"/>
        </w:rPr>
        <w:t xml:space="preserve"> </w:t>
      </w:r>
      <w:r w:rsidR="00B932D4">
        <w:rPr>
          <w:color w:val="303030"/>
          <w:spacing w:val="-1"/>
        </w:rPr>
        <w:t>objectives</w:t>
      </w:r>
      <w:r w:rsidR="00B932D4">
        <w:rPr>
          <w:color w:val="303030"/>
          <w:spacing w:val="-2"/>
        </w:rPr>
        <w:t xml:space="preserve"> </w:t>
      </w:r>
      <w:r w:rsidR="006B5F04">
        <w:rPr>
          <w:color w:val="303030"/>
        </w:rPr>
        <w:t xml:space="preserve">along with the </w:t>
      </w:r>
    </w:p>
    <w:p w14:paraId="157AD181" w14:textId="77777777" w:rsidR="000A40EC" w:rsidRDefault="006B5F04" w:rsidP="00AB4A82">
      <w:pPr>
        <w:pStyle w:val="BodyText"/>
        <w:tabs>
          <w:tab w:val="left" w:pos="821"/>
        </w:tabs>
        <w:kinsoku w:val="0"/>
        <w:overflowPunct w:val="0"/>
        <w:ind w:left="360" w:right="233" w:firstLine="0"/>
        <w:rPr>
          <w:color w:val="303030"/>
        </w:rPr>
      </w:pPr>
      <w:r>
        <w:rPr>
          <w:color w:val="303030"/>
        </w:rPr>
        <w:t xml:space="preserve">expected impact of this award on the achievement of </w:t>
      </w:r>
      <w:r w:rsidR="004212E4">
        <w:rPr>
          <w:color w:val="303030"/>
          <w:spacing w:val="-1"/>
        </w:rPr>
        <w:t>those</w:t>
      </w:r>
      <w:r w:rsidR="004212E4">
        <w:rPr>
          <w:color w:val="303030"/>
          <w:spacing w:val="51"/>
        </w:rPr>
        <w:t xml:space="preserve"> </w:t>
      </w:r>
      <w:r w:rsidR="00B932D4">
        <w:rPr>
          <w:color w:val="303030"/>
          <w:spacing w:val="-1"/>
        </w:rPr>
        <w:t>objectives</w:t>
      </w:r>
      <w:r w:rsidR="00B932D4">
        <w:rPr>
          <w:color w:val="303030"/>
        </w:rPr>
        <w:t xml:space="preserve"> </w:t>
      </w:r>
      <w:r w:rsidR="00B932D4">
        <w:rPr>
          <w:color w:val="303030"/>
          <w:spacing w:val="-1"/>
        </w:rPr>
        <w:t>must</w:t>
      </w:r>
      <w:r w:rsidR="00B932D4">
        <w:rPr>
          <w:color w:val="303030"/>
          <w:spacing w:val="1"/>
        </w:rPr>
        <w:t xml:space="preserve"> </w:t>
      </w:r>
      <w:r w:rsidR="00B932D4">
        <w:rPr>
          <w:color w:val="303030"/>
        </w:rPr>
        <w:t xml:space="preserve">be </w:t>
      </w:r>
      <w:r w:rsidR="00B932D4">
        <w:rPr>
          <w:color w:val="303030"/>
          <w:spacing w:val="-1"/>
        </w:rPr>
        <w:t>included</w:t>
      </w:r>
      <w:r w:rsidR="00B932D4">
        <w:rPr>
          <w:color w:val="303030"/>
          <w:spacing w:val="-3"/>
        </w:rPr>
        <w:t xml:space="preserve"> </w:t>
      </w:r>
      <w:r w:rsidR="00B932D4">
        <w:rPr>
          <w:color w:val="303030"/>
        </w:rPr>
        <w:t xml:space="preserve">in </w:t>
      </w:r>
      <w:r w:rsidR="00B932D4">
        <w:rPr>
          <w:color w:val="303030"/>
          <w:spacing w:val="-1"/>
        </w:rPr>
        <w:t>the</w:t>
      </w:r>
      <w:r w:rsidR="00B932D4">
        <w:rPr>
          <w:color w:val="303030"/>
        </w:rPr>
        <w:t xml:space="preserve"> </w:t>
      </w:r>
    </w:p>
    <w:p w14:paraId="23C3FDE2" w14:textId="77777777" w:rsidR="000A40EC" w:rsidRDefault="00B932D4" w:rsidP="00AB4A82">
      <w:pPr>
        <w:pStyle w:val="BodyText"/>
        <w:tabs>
          <w:tab w:val="left" w:pos="821"/>
        </w:tabs>
        <w:kinsoku w:val="0"/>
        <w:overflowPunct w:val="0"/>
        <w:ind w:left="360" w:right="233" w:firstLine="0"/>
        <w:rPr>
          <w:color w:val="000000"/>
          <w:u w:val="single"/>
        </w:rPr>
      </w:pPr>
      <w:r>
        <w:rPr>
          <w:color w:val="303030"/>
          <w:spacing w:val="-1"/>
        </w:rPr>
        <w:t>proposal.</w:t>
      </w:r>
      <w:r>
        <w:rPr>
          <w:color w:val="303030"/>
          <w:spacing w:val="-3"/>
        </w:rPr>
        <w:t xml:space="preserve"> </w:t>
      </w:r>
      <w:r w:rsidR="006D3561" w:rsidRPr="006D3561">
        <w:rPr>
          <w:color w:val="303030"/>
          <w:spacing w:val="-3"/>
          <w:u w:val="single"/>
        </w:rPr>
        <w:t>Applicants</w:t>
      </w:r>
      <w:r w:rsidRPr="006D3561">
        <w:rPr>
          <w:color w:val="000000"/>
          <w:spacing w:val="-3"/>
          <w:u w:val="single"/>
        </w:rPr>
        <w:t xml:space="preserve"> </w:t>
      </w:r>
      <w:r w:rsidRPr="006D3561">
        <w:rPr>
          <w:color w:val="000000"/>
          <w:spacing w:val="-1"/>
          <w:u w:val="single"/>
        </w:rPr>
        <w:t>mu</w:t>
      </w:r>
      <w:r>
        <w:rPr>
          <w:color w:val="000000"/>
          <w:spacing w:val="-1"/>
          <w:u w:val="single"/>
        </w:rPr>
        <w:t>st</w:t>
      </w:r>
      <w:r>
        <w:rPr>
          <w:color w:val="000000"/>
          <w:spacing w:val="1"/>
          <w:u w:val="single"/>
        </w:rPr>
        <w:t xml:space="preserve"> </w:t>
      </w:r>
      <w:r>
        <w:rPr>
          <w:color w:val="000000"/>
          <w:spacing w:val="-1"/>
          <w:u w:val="single"/>
        </w:rPr>
        <w:t>identify</w:t>
      </w:r>
      <w:r>
        <w:rPr>
          <w:color w:val="000000"/>
          <w:spacing w:val="-3"/>
          <w:u w:val="single"/>
        </w:rPr>
        <w:t xml:space="preserve"> </w:t>
      </w:r>
      <w:r>
        <w:rPr>
          <w:color w:val="000000"/>
          <w:u w:val="single"/>
        </w:rPr>
        <w:t xml:space="preserve">one </w:t>
      </w:r>
      <w:r>
        <w:rPr>
          <w:color w:val="000000"/>
          <w:spacing w:val="-1"/>
          <w:u w:val="single"/>
        </w:rPr>
        <w:t>(1)</w:t>
      </w:r>
      <w:r>
        <w:rPr>
          <w:color w:val="000000"/>
          <w:u w:val="single"/>
        </w:rPr>
        <w:t xml:space="preserve"> </w:t>
      </w:r>
      <w:r>
        <w:rPr>
          <w:color w:val="000000"/>
          <w:spacing w:val="-1"/>
          <w:u w:val="single"/>
        </w:rPr>
        <w:t>project</w:t>
      </w:r>
      <w:r>
        <w:rPr>
          <w:color w:val="000000"/>
          <w:spacing w:val="1"/>
          <w:u w:val="single"/>
        </w:rPr>
        <w:t xml:space="preserve"> </w:t>
      </w:r>
      <w:r>
        <w:rPr>
          <w:color w:val="000000"/>
          <w:spacing w:val="-1"/>
          <w:u w:val="single"/>
        </w:rPr>
        <w:t>mentor</w:t>
      </w:r>
      <w:r>
        <w:rPr>
          <w:color w:val="000000"/>
          <w:spacing w:val="-2"/>
          <w:u w:val="single"/>
        </w:rPr>
        <w:t xml:space="preserve"> </w:t>
      </w:r>
      <w:r>
        <w:rPr>
          <w:color w:val="000000"/>
          <w:u w:val="single"/>
        </w:rPr>
        <w:t>for</w:t>
      </w:r>
      <w:r>
        <w:rPr>
          <w:color w:val="000000"/>
          <w:spacing w:val="55"/>
        </w:rPr>
        <w:t xml:space="preserve"> </w:t>
      </w:r>
      <w:r>
        <w:rPr>
          <w:color w:val="000000"/>
          <w:u w:val="single"/>
        </w:rPr>
        <w:t xml:space="preserve">the </w:t>
      </w:r>
      <w:r>
        <w:rPr>
          <w:color w:val="000000"/>
          <w:spacing w:val="-1"/>
          <w:u w:val="single"/>
        </w:rPr>
        <w:t>Rehn</w:t>
      </w:r>
      <w:r>
        <w:rPr>
          <w:color w:val="000000"/>
          <w:u w:val="single"/>
        </w:rPr>
        <w:t xml:space="preserve"> </w:t>
      </w:r>
      <w:r>
        <w:rPr>
          <w:color w:val="000000"/>
          <w:spacing w:val="-1"/>
          <w:u w:val="single"/>
        </w:rPr>
        <w:t>Family</w:t>
      </w:r>
      <w:r>
        <w:rPr>
          <w:color w:val="000000"/>
          <w:spacing w:val="-3"/>
          <w:u w:val="single"/>
        </w:rPr>
        <w:t xml:space="preserve"> </w:t>
      </w:r>
      <w:r>
        <w:rPr>
          <w:color w:val="000000"/>
          <w:spacing w:val="-1"/>
          <w:u w:val="single"/>
        </w:rPr>
        <w:t>Research</w:t>
      </w:r>
      <w:r>
        <w:rPr>
          <w:color w:val="000000"/>
          <w:spacing w:val="-3"/>
          <w:u w:val="single"/>
        </w:rPr>
        <w:t xml:space="preserve"> </w:t>
      </w:r>
      <w:r>
        <w:rPr>
          <w:color w:val="000000"/>
          <w:spacing w:val="-1"/>
          <w:u w:val="single"/>
        </w:rPr>
        <w:t>Award</w:t>
      </w:r>
      <w:r>
        <w:rPr>
          <w:color w:val="000000"/>
          <w:u w:val="single"/>
        </w:rPr>
        <w:t xml:space="preserve"> </w:t>
      </w:r>
    </w:p>
    <w:p w14:paraId="30EF8D89" w14:textId="77777777" w:rsidR="000A40EC" w:rsidRDefault="00B932D4" w:rsidP="00AB4A82">
      <w:pPr>
        <w:pStyle w:val="BodyText"/>
        <w:tabs>
          <w:tab w:val="left" w:pos="821"/>
        </w:tabs>
        <w:kinsoku w:val="0"/>
        <w:overflowPunct w:val="0"/>
        <w:ind w:left="360" w:right="233" w:firstLine="0"/>
        <w:rPr>
          <w:color w:val="000000"/>
          <w:spacing w:val="-1"/>
        </w:rPr>
      </w:pPr>
      <w:r>
        <w:rPr>
          <w:color w:val="000000"/>
          <w:spacing w:val="-1"/>
          <w:u w:val="single"/>
        </w:rPr>
        <w:t>application</w:t>
      </w:r>
      <w:r>
        <w:rPr>
          <w:color w:val="000000"/>
          <w:spacing w:val="-1"/>
        </w:rPr>
        <w:t>.</w:t>
      </w:r>
      <w:r w:rsidR="006B5F04">
        <w:rPr>
          <w:color w:val="000000"/>
          <w:spacing w:val="-1"/>
        </w:rPr>
        <w:t xml:space="preserve"> The mentor’s </w:t>
      </w:r>
      <w:proofErr w:type="spellStart"/>
      <w:r w:rsidR="006B5F04">
        <w:rPr>
          <w:color w:val="000000"/>
          <w:spacing w:val="-1"/>
        </w:rPr>
        <w:t>biosketch</w:t>
      </w:r>
      <w:proofErr w:type="spellEnd"/>
      <w:r w:rsidR="006B5F04">
        <w:rPr>
          <w:color w:val="000000"/>
          <w:spacing w:val="-1"/>
        </w:rPr>
        <w:t xml:space="preserve"> and description of the mentor’s role in applicant’s career </w:t>
      </w:r>
    </w:p>
    <w:p w14:paraId="711590B7" w14:textId="77777777" w:rsidR="000A40EC" w:rsidRDefault="006B5F04" w:rsidP="00AB4A82">
      <w:pPr>
        <w:pStyle w:val="BodyText"/>
        <w:tabs>
          <w:tab w:val="left" w:pos="821"/>
        </w:tabs>
        <w:kinsoku w:val="0"/>
        <w:overflowPunct w:val="0"/>
        <w:ind w:left="360" w:right="233" w:firstLine="0"/>
        <w:rPr>
          <w:color w:val="000000"/>
          <w:spacing w:val="-1"/>
        </w:rPr>
      </w:pPr>
      <w:r>
        <w:rPr>
          <w:color w:val="000000"/>
          <w:spacing w:val="-1"/>
        </w:rPr>
        <w:t xml:space="preserve">development must be included. In addition to a budget, a statement of the plan to obtain future </w:t>
      </w:r>
    </w:p>
    <w:p w14:paraId="635DB56A" w14:textId="77777777" w:rsidR="00B932D4" w:rsidRDefault="006B5F04" w:rsidP="00AB4A82">
      <w:pPr>
        <w:pStyle w:val="BodyText"/>
        <w:tabs>
          <w:tab w:val="left" w:pos="821"/>
        </w:tabs>
        <w:kinsoku w:val="0"/>
        <w:overflowPunct w:val="0"/>
        <w:ind w:left="360" w:right="233" w:firstLine="0"/>
        <w:rPr>
          <w:color w:val="000000"/>
          <w:spacing w:val="-1"/>
        </w:rPr>
      </w:pPr>
      <w:r>
        <w:rPr>
          <w:color w:val="000000"/>
          <w:spacing w:val="-1"/>
        </w:rPr>
        <w:t>external funding must be included.</w:t>
      </w:r>
    </w:p>
    <w:p w14:paraId="1D0583F1" w14:textId="77777777" w:rsidR="00B932D4" w:rsidRDefault="00B932D4">
      <w:pPr>
        <w:pStyle w:val="BodyText"/>
        <w:kinsoku w:val="0"/>
        <w:overflowPunct w:val="0"/>
        <w:spacing w:before="10"/>
        <w:ind w:left="0" w:firstLine="0"/>
        <w:rPr>
          <w:sz w:val="16"/>
          <w:szCs w:val="16"/>
        </w:rPr>
      </w:pPr>
    </w:p>
    <w:p w14:paraId="77A3859F" w14:textId="77777777" w:rsidR="00BB1432" w:rsidRPr="00BB1432" w:rsidRDefault="00B932D4" w:rsidP="00636FC9">
      <w:pPr>
        <w:pStyle w:val="BodyText"/>
        <w:numPr>
          <w:ilvl w:val="0"/>
          <w:numId w:val="4"/>
        </w:numPr>
        <w:tabs>
          <w:tab w:val="left" w:pos="461"/>
        </w:tabs>
        <w:kinsoku w:val="0"/>
        <w:overflowPunct w:val="0"/>
        <w:spacing w:line="236" w:lineRule="auto"/>
        <w:ind w:right="331"/>
        <w:rPr>
          <w:color w:val="000000"/>
          <w:spacing w:val="-1"/>
        </w:rPr>
      </w:pPr>
      <w:r>
        <w:rPr>
          <w:b/>
          <w:bCs/>
          <w:spacing w:val="-1"/>
        </w:rPr>
        <w:t>Application guidelines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(Required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Format):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electronically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59"/>
        </w:rPr>
        <w:t xml:space="preserve"> </w:t>
      </w:r>
      <w:r w:rsidR="00BB1432">
        <w:rPr>
          <w:spacing w:val="59"/>
        </w:rPr>
        <w:t xml:space="preserve">  </w:t>
      </w:r>
    </w:p>
    <w:p w14:paraId="574A1321" w14:textId="77777777" w:rsidR="00BB1432" w:rsidRDefault="00BB1432" w:rsidP="00BB1432">
      <w:pPr>
        <w:pStyle w:val="BodyText"/>
        <w:tabs>
          <w:tab w:val="left" w:pos="461"/>
        </w:tabs>
        <w:kinsoku w:val="0"/>
        <w:overflowPunct w:val="0"/>
        <w:spacing w:line="236" w:lineRule="auto"/>
        <w:ind w:left="361" w:right="331" w:firstLine="0"/>
        <w:rPr>
          <w:color w:val="000000"/>
          <w:spacing w:val="43"/>
        </w:rPr>
      </w:pPr>
      <w:r>
        <w:rPr>
          <w:b/>
          <w:bCs/>
          <w:spacing w:val="-1"/>
        </w:rPr>
        <w:t xml:space="preserve"> </w:t>
      </w:r>
      <w:r w:rsidR="00B932D4">
        <w:rPr>
          <w:spacing w:val="-1"/>
        </w:rPr>
        <w:t>CCAPS:</w:t>
      </w:r>
      <w:r w:rsidR="00B932D4">
        <w:t xml:space="preserve"> </w:t>
      </w:r>
      <w:r w:rsidR="00B932D4">
        <w:rPr>
          <w:spacing w:val="1"/>
        </w:rPr>
        <w:t xml:space="preserve"> </w:t>
      </w:r>
      <w:hyperlink r:id="rId10" w:history="1">
        <w:r w:rsidR="00B932D4">
          <w:rPr>
            <w:color w:val="0000FF"/>
            <w:spacing w:val="-1"/>
            <w:u w:val="single"/>
          </w:rPr>
          <w:t>https://ccaps.research.cchmc.org/welcome</w:t>
        </w:r>
        <w:r w:rsidR="00B932D4">
          <w:rPr>
            <w:color w:val="000000"/>
            <w:spacing w:val="-1"/>
          </w:rPr>
          <w:t>.</w:t>
        </w:r>
      </w:hyperlink>
      <w:r w:rsidR="00B932D4">
        <w:rPr>
          <w:color w:val="000000"/>
        </w:rPr>
        <w:t xml:space="preserve"> </w:t>
      </w:r>
      <w:r w:rsidR="00B932D4">
        <w:rPr>
          <w:color w:val="000000"/>
          <w:spacing w:val="-1"/>
        </w:rPr>
        <w:t>Log</w:t>
      </w:r>
      <w:r w:rsidR="00B932D4">
        <w:rPr>
          <w:color w:val="000000"/>
          <w:spacing w:val="-3"/>
        </w:rPr>
        <w:t xml:space="preserve"> </w:t>
      </w:r>
      <w:r w:rsidR="00B932D4">
        <w:rPr>
          <w:color w:val="000000"/>
        </w:rPr>
        <w:t>in using</w:t>
      </w:r>
      <w:r w:rsidR="00B932D4">
        <w:rPr>
          <w:color w:val="000000"/>
          <w:spacing w:val="-3"/>
        </w:rPr>
        <w:t xml:space="preserve"> </w:t>
      </w:r>
      <w:r w:rsidR="00B932D4">
        <w:rPr>
          <w:color w:val="000000"/>
          <w:spacing w:val="-1"/>
        </w:rPr>
        <w:t>your</w:t>
      </w:r>
      <w:r w:rsidR="00B932D4">
        <w:rPr>
          <w:color w:val="000000"/>
          <w:spacing w:val="1"/>
        </w:rPr>
        <w:t xml:space="preserve"> </w:t>
      </w:r>
      <w:r w:rsidR="00B932D4">
        <w:rPr>
          <w:color w:val="000000"/>
          <w:spacing w:val="-1"/>
        </w:rPr>
        <w:t>UC (“6+2”)</w:t>
      </w:r>
      <w:r w:rsidR="00B932D4">
        <w:rPr>
          <w:color w:val="000000"/>
          <w:spacing w:val="1"/>
        </w:rPr>
        <w:t xml:space="preserve"> </w:t>
      </w:r>
      <w:r w:rsidR="00B932D4">
        <w:rPr>
          <w:color w:val="000000"/>
        </w:rPr>
        <w:t>or</w:t>
      </w:r>
      <w:r w:rsidR="00B932D4">
        <w:rPr>
          <w:color w:val="000000"/>
          <w:spacing w:val="-2"/>
        </w:rPr>
        <w:t xml:space="preserve"> </w:t>
      </w:r>
      <w:r w:rsidR="00B932D4">
        <w:rPr>
          <w:color w:val="000000"/>
          <w:spacing w:val="-1"/>
        </w:rPr>
        <w:t>CCHMC</w:t>
      </w:r>
      <w:r w:rsidR="00B932D4">
        <w:rPr>
          <w:color w:val="000000"/>
          <w:spacing w:val="43"/>
        </w:rPr>
        <w:t xml:space="preserve"> </w:t>
      </w:r>
      <w:r>
        <w:rPr>
          <w:color w:val="000000"/>
          <w:spacing w:val="43"/>
        </w:rPr>
        <w:t xml:space="preserve"> </w:t>
      </w:r>
    </w:p>
    <w:p w14:paraId="4FCCC842" w14:textId="77777777" w:rsidR="00BB1432" w:rsidRDefault="00BB1432" w:rsidP="00BB1432">
      <w:pPr>
        <w:pStyle w:val="BodyText"/>
        <w:tabs>
          <w:tab w:val="left" w:pos="461"/>
        </w:tabs>
        <w:kinsoku w:val="0"/>
        <w:overflowPunct w:val="0"/>
        <w:spacing w:line="236" w:lineRule="auto"/>
        <w:ind w:left="361" w:right="331" w:firstLine="0"/>
        <w:rPr>
          <w:color w:val="000000"/>
          <w:spacing w:val="47"/>
        </w:rPr>
      </w:pPr>
      <w:r>
        <w:rPr>
          <w:spacing w:val="-1"/>
        </w:rPr>
        <w:t xml:space="preserve"> </w:t>
      </w:r>
      <w:r w:rsidR="00B932D4">
        <w:rPr>
          <w:color w:val="000000"/>
          <w:spacing w:val="-1"/>
        </w:rPr>
        <w:t>username</w:t>
      </w:r>
      <w:r w:rsidR="00B932D4">
        <w:rPr>
          <w:color w:val="000000"/>
        </w:rPr>
        <w:t xml:space="preserve"> and </w:t>
      </w:r>
      <w:r w:rsidR="00B932D4">
        <w:rPr>
          <w:color w:val="000000"/>
          <w:spacing w:val="-1"/>
        </w:rPr>
        <w:t>password.</w:t>
      </w:r>
      <w:r w:rsidR="00B932D4">
        <w:rPr>
          <w:color w:val="000000"/>
        </w:rPr>
        <w:t xml:space="preserve"> </w:t>
      </w:r>
      <w:r w:rsidR="00B932D4">
        <w:rPr>
          <w:color w:val="000000"/>
          <w:spacing w:val="-1"/>
        </w:rPr>
        <w:t>Next,</w:t>
      </w:r>
      <w:r w:rsidR="00B932D4">
        <w:rPr>
          <w:color w:val="000000"/>
        </w:rPr>
        <w:t xml:space="preserve"> </w:t>
      </w:r>
      <w:r w:rsidR="00B932D4">
        <w:rPr>
          <w:color w:val="000000"/>
          <w:spacing w:val="-1"/>
        </w:rPr>
        <w:t>select,</w:t>
      </w:r>
      <w:r w:rsidR="00B932D4">
        <w:rPr>
          <w:color w:val="000000"/>
        </w:rPr>
        <w:t xml:space="preserve"> </w:t>
      </w:r>
      <w:r w:rsidR="00B932D4">
        <w:rPr>
          <w:color w:val="000000"/>
          <w:spacing w:val="-1"/>
        </w:rPr>
        <w:t>“Apply”</w:t>
      </w:r>
      <w:r w:rsidR="00B932D4">
        <w:rPr>
          <w:color w:val="000000"/>
        </w:rPr>
        <w:t xml:space="preserve"> and </w:t>
      </w:r>
      <w:r w:rsidR="00B932D4">
        <w:rPr>
          <w:color w:val="000000"/>
          <w:spacing w:val="-1"/>
        </w:rPr>
        <w:t>follow the</w:t>
      </w:r>
      <w:r w:rsidR="00B932D4">
        <w:rPr>
          <w:color w:val="000000"/>
        </w:rPr>
        <w:t xml:space="preserve"> </w:t>
      </w:r>
      <w:r w:rsidR="00B932D4">
        <w:rPr>
          <w:color w:val="000000"/>
          <w:spacing w:val="-1"/>
        </w:rPr>
        <w:t>instructions.</w:t>
      </w:r>
      <w:r w:rsidR="00B932D4">
        <w:rPr>
          <w:color w:val="000000"/>
          <w:spacing w:val="52"/>
        </w:rPr>
        <w:t xml:space="preserve"> </w:t>
      </w:r>
      <w:r w:rsidR="00B932D4">
        <w:rPr>
          <w:color w:val="000000"/>
          <w:spacing w:val="-1"/>
        </w:rPr>
        <w:t>(To</w:t>
      </w:r>
      <w:r w:rsidR="00B932D4">
        <w:rPr>
          <w:color w:val="000000"/>
        </w:rPr>
        <w:t xml:space="preserve"> </w:t>
      </w:r>
      <w:r w:rsidR="00B932D4">
        <w:rPr>
          <w:color w:val="000000"/>
          <w:spacing w:val="-1"/>
        </w:rPr>
        <w:t>submit</w:t>
      </w:r>
      <w:r w:rsidR="00B932D4">
        <w:rPr>
          <w:color w:val="000000"/>
          <w:spacing w:val="1"/>
        </w:rPr>
        <w:t xml:space="preserve"> </w:t>
      </w:r>
      <w:r w:rsidR="00B932D4">
        <w:rPr>
          <w:color w:val="000000"/>
          <w:spacing w:val="-1"/>
        </w:rPr>
        <w:t>your</w:t>
      </w:r>
      <w:r w:rsidR="00B932D4">
        <w:rPr>
          <w:color w:val="000000"/>
          <w:spacing w:val="47"/>
        </w:rPr>
        <w:t xml:space="preserve"> </w:t>
      </w:r>
      <w:r>
        <w:rPr>
          <w:color w:val="000000"/>
          <w:spacing w:val="47"/>
        </w:rPr>
        <w:t xml:space="preserve">  </w:t>
      </w:r>
    </w:p>
    <w:p w14:paraId="7E2B5BB2" w14:textId="77777777" w:rsidR="00B932D4" w:rsidRDefault="00BB1432" w:rsidP="00BB1432">
      <w:pPr>
        <w:pStyle w:val="BodyText"/>
        <w:tabs>
          <w:tab w:val="left" w:pos="461"/>
        </w:tabs>
        <w:kinsoku w:val="0"/>
        <w:overflowPunct w:val="0"/>
        <w:spacing w:line="236" w:lineRule="auto"/>
        <w:ind w:left="361" w:right="331" w:firstLine="0"/>
        <w:rPr>
          <w:color w:val="000000"/>
          <w:spacing w:val="-1"/>
        </w:rPr>
      </w:pPr>
      <w:r>
        <w:rPr>
          <w:color w:val="000000"/>
          <w:spacing w:val="47"/>
        </w:rPr>
        <w:t xml:space="preserve"> </w:t>
      </w:r>
      <w:r w:rsidR="00B932D4">
        <w:rPr>
          <w:color w:val="000000"/>
          <w:spacing w:val="-1"/>
        </w:rPr>
        <w:t>application</w:t>
      </w:r>
      <w:r w:rsidR="00B932D4">
        <w:rPr>
          <w:color w:val="000000"/>
        </w:rPr>
        <w:t xml:space="preserve"> </w:t>
      </w:r>
      <w:r w:rsidR="00B932D4">
        <w:rPr>
          <w:color w:val="000000"/>
          <w:spacing w:val="-1"/>
        </w:rPr>
        <w:t>you</w:t>
      </w:r>
      <w:r w:rsidR="00B932D4">
        <w:rPr>
          <w:color w:val="000000"/>
        </w:rPr>
        <w:t xml:space="preserve"> </w:t>
      </w:r>
      <w:r w:rsidR="00B932D4">
        <w:rPr>
          <w:color w:val="000000"/>
          <w:spacing w:val="-1"/>
        </w:rPr>
        <w:t>will</w:t>
      </w:r>
      <w:r w:rsidR="00B932D4">
        <w:rPr>
          <w:color w:val="000000"/>
          <w:spacing w:val="1"/>
        </w:rPr>
        <w:t xml:space="preserve"> </w:t>
      </w:r>
      <w:r w:rsidR="00B932D4">
        <w:rPr>
          <w:color w:val="000000"/>
          <w:spacing w:val="-1"/>
        </w:rPr>
        <w:t>need</w:t>
      </w:r>
      <w:r w:rsidR="00B932D4">
        <w:rPr>
          <w:color w:val="000000"/>
        </w:rPr>
        <w:t xml:space="preserve"> </w:t>
      </w:r>
      <w:r w:rsidR="00B932D4">
        <w:rPr>
          <w:color w:val="000000"/>
          <w:spacing w:val="-1"/>
        </w:rPr>
        <w:t>to</w:t>
      </w:r>
      <w:r w:rsidR="00B932D4">
        <w:rPr>
          <w:color w:val="000000"/>
          <w:spacing w:val="-3"/>
        </w:rPr>
        <w:t xml:space="preserve"> </w:t>
      </w:r>
      <w:r w:rsidR="00B932D4">
        <w:rPr>
          <w:color w:val="000000"/>
          <w:spacing w:val="-1"/>
        </w:rPr>
        <w:t>enter</w:t>
      </w:r>
      <w:r w:rsidR="00B932D4">
        <w:rPr>
          <w:color w:val="000000"/>
          <w:spacing w:val="1"/>
        </w:rPr>
        <w:t xml:space="preserve"> </w:t>
      </w:r>
      <w:r w:rsidR="00B932D4">
        <w:rPr>
          <w:color w:val="000000"/>
          <w:spacing w:val="-1"/>
        </w:rPr>
        <w:t>data</w:t>
      </w:r>
      <w:r w:rsidR="00B932D4">
        <w:rPr>
          <w:color w:val="000000"/>
          <w:spacing w:val="-2"/>
        </w:rPr>
        <w:t xml:space="preserve"> </w:t>
      </w:r>
      <w:r w:rsidR="00B932D4">
        <w:rPr>
          <w:color w:val="000000"/>
          <w:spacing w:val="-1"/>
        </w:rPr>
        <w:t>into</w:t>
      </w:r>
      <w:r w:rsidR="00B932D4">
        <w:rPr>
          <w:color w:val="000000"/>
        </w:rPr>
        <w:t xml:space="preserve"> </w:t>
      </w:r>
      <w:r w:rsidR="00B932D4">
        <w:rPr>
          <w:color w:val="000000"/>
          <w:spacing w:val="-1"/>
        </w:rPr>
        <w:t>the</w:t>
      </w:r>
      <w:r w:rsidR="00B932D4">
        <w:rPr>
          <w:color w:val="000000"/>
        </w:rPr>
        <w:t xml:space="preserve"> </w:t>
      </w:r>
      <w:r w:rsidR="00B932D4">
        <w:rPr>
          <w:color w:val="000000"/>
          <w:spacing w:val="-1"/>
        </w:rPr>
        <w:t>fields</w:t>
      </w:r>
      <w:r w:rsidR="00B932D4">
        <w:rPr>
          <w:color w:val="000000"/>
          <w:spacing w:val="-2"/>
        </w:rPr>
        <w:t xml:space="preserve"> </w:t>
      </w:r>
      <w:r w:rsidR="00B932D4">
        <w:rPr>
          <w:color w:val="000000"/>
          <w:spacing w:val="-1"/>
        </w:rPr>
        <w:t>and</w:t>
      </w:r>
      <w:r w:rsidR="00B932D4">
        <w:rPr>
          <w:color w:val="000000"/>
        </w:rPr>
        <w:t xml:space="preserve"> </w:t>
      </w:r>
      <w:r w:rsidR="00B932D4">
        <w:rPr>
          <w:color w:val="000000"/>
          <w:spacing w:val="-1"/>
        </w:rPr>
        <w:t>upload</w:t>
      </w:r>
      <w:r w:rsidR="00B932D4">
        <w:rPr>
          <w:color w:val="000000"/>
        </w:rPr>
        <w:t xml:space="preserve"> </w:t>
      </w:r>
      <w:r w:rsidR="00B932D4">
        <w:rPr>
          <w:color w:val="000000"/>
          <w:spacing w:val="-1"/>
        </w:rPr>
        <w:t>documents.)</w:t>
      </w:r>
    </w:p>
    <w:p w14:paraId="6069C60E" w14:textId="77777777" w:rsidR="00B932D4" w:rsidRDefault="00B932D4">
      <w:pPr>
        <w:pStyle w:val="BodyText"/>
        <w:numPr>
          <w:ilvl w:val="0"/>
          <w:numId w:val="1"/>
        </w:numPr>
        <w:tabs>
          <w:tab w:val="left" w:pos="1181"/>
        </w:tabs>
        <w:kinsoku w:val="0"/>
        <w:overflowPunct w:val="0"/>
        <w:ind w:right="131" w:hanging="359"/>
        <w:rPr>
          <w:spacing w:val="-1"/>
        </w:rPr>
      </w:pPr>
      <w:r>
        <w:rPr>
          <w:spacing w:val="-1"/>
        </w:rPr>
        <w:t>Proposals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submitted</w:t>
      </w:r>
      <w:r>
        <w:t xml:space="preserve"> in </w:t>
      </w:r>
      <w:r>
        <w:rPr>
          <w:spacing w:val="-1"/>
        </w:rPr>
        <w:t>single-spaced</w:t>
      </w:r>
      <w:r>
        <w:rPr>
          <w:spacing w:val="-3"/>
        </w:rPr>
        <w:t xml:space="preserve"> </w:t>
      </w:r>
      <w:r>
        <w:rPr>
          <w:spacing w:val="-1"/>
        </w:rPr>
        <w:t>text,</w:t>
      </w:r>
      <w:r>
        <w:t xml:space="preserve"> </w:t>
      </w:r>
      <w:r>
        <w:rPr>
          <w:spacing w:val="-2"/>
        </w:rPr>
        <w:t>one-half</w:t>
      </w:r>
      <w:r>
        <w:rPr>
          <w:spacing w:val="1"/>
        </w:rPr>
        <w:t xml:space="preserve"> </w:t>
      </w:r>
      <w:r>
        <w:t xml:space="preserve">inch </w:t>
      </w:r>
      <w:r>
        <w:rPr>
          <w:spacing w:val="-1"/>
        </w:rPr>
        <w:t>margins,</w:t>
      </w:r>
      <w:r>
        <w:t xml:space="preserve"> </w:t>
      </w:r>
      <w:r>
        <w:rPr>
          <w:spacing w:val="-1"/>
        </w:rPr>
        <w:t>and</w:t>
      </w:r>
      <w:r>
        <w:t xml:space="preserve"> no</w:t>
      </w:r>
      <w:r>
        <w:rPr>
          <w:spacing w:val="-3"/>
        </w:rPr>
        <w:t xml:space="preserve"> </w:t>
      </w:r>
      <w:r>
        <w:rPr>
          <w:spacing w:val="-1"/>
        </w:rPr>
        <w:t>smaller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69"/>
        </w:rPr>
        <w:t xml:space="preserve"> </w:t>
      </w:r>
      <w:r>
        <w:t xml:space="preserve">an </w:t>
      </w:r>
      <w:r>
        <w:rPr>
          <w:spacing w:val="-1"/>
        </w:rPr>
        <w:t>11-point</w:t>
      </w:r>
      <w:r>
        <w:rPr>
          <w:spacing w:val="1"/>
        </w:rPr>
        <w:t xml:space="preserve"> </w:t>
      </w:r>
      <w:r>
        <w:rPr>
          <w:spacing w:val="-1"/>
        </w:rPr>
        <w:t>font.</w:t>
      </w:r>
      <w:r>
        <w:rPr>
          <w:spacing w:val="53"/>
        </w:rPr>
        <w:t xml:space="preserve"> </w:t>
      </w:r>
      <w:r>
        <w:rPr>
          <w:spacing w:val="-1"/>
        </w:rPr>
        <w:t>Arial</w:t>
      </w:r>
      <w:r>
        <w:rPr>
          <w:spacing w:val="-2"/>
        </w:rPr>
        <w:t xml:space="preserve"> </w:t>
      </w:r>
      <w:r>
        <w:rPr>
          <w:spacing w:val="-1"/>
        </w:rPr>
        <w:t>typeface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preferred.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primary</w:t>
      </w:r>
      <w:r>
        <w:rPr>
          <w:spacing w:val="-3"/>
        </w:rPr>
        <w:t xml:space="preserve"> </w:t>
      </w:r>
      <w:r>
        <w:rPr>
          <w:spacing w:val="-1"/>
        </w:rPr>
        <w:t>applicant’s</w:t>
      </w:r>
      <w: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appear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61"/>
        </w:rPr>
        <w:t xml:space="preserve"> </w:t>
      </w:r>
      <w:r>
        <w:t xml:space="preserve">the </w:t>
      </w:r>
      <w:r>
        <w:rPr>
          <w:spacing w:val="-1"/>
        </w:rPr>
        <w:t>upper</w:t>
      </w:r>
      <w:r>
        <w:rPr>
          <w:spacing w:val="-2"/>
        </w:rPr>
        <w:t xml:space="preserve"> </w:t>
      </w:r>
      <w:r w:rsidR="006E08F9">
        <w:rPr>
          <w:spacing w:val="-1"/>
        </w:rPr>
        <w:t>right</w:t>
      </w:r>
      <w:r w:rsidR="006E08F9">
        <w:rPr>
          <w:spacing w:val="-2"/>
        </w:rPr>
        <w:t>-hand</w:t>
      </w:r>
      <w:r>
        <w:rPr>
          <w:spacing w:val="-3"/>
        </w:rPr>
        <w:t xml:space="preserve"> </w:t>
      </w:r>
      <w:r>
        <w:rPr>
          <w:spacing w:val="-1"/>
        </w:rPr>
        <w:t>corner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page,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2"/>
        </w:rPr>
        <w:t>page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numbered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elements</w:t>
      </w:r>
    </w:p>
    <w:p w14:paraId="54DFF3CE" w14:textId="77777777" w:rsidR="00B932D4" w:rsidRDefault="00B932D4">
      <w:pPr>
        <w:pStyle w:val="BodyText"/>
        <w:numPr>
          <w:ilvl w:val="0"/>
          <w:numId w:val="1"/>
        </w:numPr>
        <w:tabs>
          <w:tab w:val="left" w:pos="1181"/>
        </w:tabs>
        <w:kinsoku w:val="0"/>
        <w:overflowPunct w:val="0"/>
        <w:spacing w:line="269" w:lineRule="exact"/>
        <w:ind w:left="1180" w:hanging="360"/>
        <w:rPr>
          <w:spacing w:val="-1"/>
        </w:rPr>
      </w:pPr>
      <w:r>
        <w:rPr>
          <w:spacing w:val="-1"/>
        </w:rPr>
        <w:t>Proposals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limited</w:t>
      </w:r>
      <w:r>
        <w:rPr>
          <w:spacing w:val="-3"/>
        </w:rPr>
        <w:t xml:space="preserve"> </w:t>
      </w:r>
      <w:r>
        <w:t>to no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t xml:space="preserve"> than 3 </w:t>
      </w:r>
      <w:r>
        <w:rPr>
          <w:spacing w:val="-2"/>
        </w:rPr>
        <w:t>pages</w:t>
      </w:r>
      <w:r>
        <w:t xml:space="preserve"> </w:t>
      </w:r>
      <w:r>
        <w:rPr>
          <w:spacing w:val="-1"/>
        </w:rPr>
        <w:t>(including</w:t>
      </w:r>
      <w:r>
        <w:rPr>
          <w:spacing w:val="-3"/>
        </w:rPr>
        <w:t xml:space="preserve"> </w:t>
      </w:r>
      <w:r>
        <w:rPr>
          <w:spacing w:val="-1"/>
        </w:rPr>
        <w:t>figures</w:t>
      </w:r>
      <w: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references)</w:t>
      </w:r>
      <w:r w:rsidR="00E40A5C">
        <w:rPr>
          <w:spacing w:val="-1"/>
        </w:rPr>
        <w:t>. (Include research strategy, aims, impact, significance and innovation)</w:t>
      </w:r>
    </w:p>
    <w:p w14:paraId="2E99152E" w14:textId="77777777" w:rsidR="00B932D4" w:rsidRDefault="00B932D4">
      <w:pPr>
        <w:pStyle w:val="BodyText"/>
        <w:numPr>
          <w:ilvl w:val="0"/>
          <w:numId w:val="1"/>
        </w:numPr>
        <w:tabs>
          <w:tab w:val="left" w:pos="1181"/>
        </w:tabs>
        <w:kinsoku w:val="0"/>
        <w:overflowPunct w:val="0"/>
        <w:spacing w:line="269" w:lineRule="exact"/>
        <w:ind w:left="1180" w:hanging="360"/>
        <w:rPr>
          <w:spacing w:val="-1"/>
        </w:rPr>
      </w:pPr>
      <w:r>
        <w:t>A</w:t>
      </w:r>
      <w:r>
        <w:rPr>
          <w:spacing w:val="-1"/>
        </w:rPr>
        <w:t xml:space="preserve"> </w:t>
      </w:r>
      <w:r>
        <w:t>one to</w:t>
      </w:r>
      <w:r>
        <w:rPr>
          <w:spacing w:val="-3"/>
        </w:rPr>
        <w:t xml:space="preserve"> </w:t>
      </w:r>
      <w:r>
        <w:t xml:space="preserve">two </w:t>
      </w:r>
      <w:r>
        <w:rPr>
          <w:spacing w:val="-1"/>
        </w:rPr>
        <w:t>paragraph</w:t>
      </w:r>
      <w:r>
        <w:rPr>
          <w:spacing w:val="-3"/>
        </w:rPr>
        <w:t xml:space="preserve"> </w:t>
      </w:r>
      <w:r>
        <w:rPr>
          <w:spacing w:val="-1"/>
        </w:rPr>
        <w:t>abstract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proposal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 w:rsidR="00E40A5C">
        <w:rPr>
          <w:spacing w:val="-1"/>
        </w:rPr>
        <w:t xml:space="preserve">. (separate from </w:t>
      </w:r>
      <w:r w:rsidR="006E08F9">
        <w:rPr>
          <w:spacing w:val="-1"/>
        </w:rPr>
        <w:t>3-page</w:t>
      </w:r>
      <w:r w:rsidR="00E40A5C">
        <w:rPr>
          <w:spacing w:val="-1"/>
        </w:rPr>
        <w:t xml:space="preserve"> proposal limit)</w:t>
      </w:r>
    </w:p>
    <w:p w14:paraId="41CE5C67" w14:textId="77777777" w:rsidR="00B932D4" w:rsidRDefault="00B932D4">
      <w:pPr>
        <w:pStyle w:val="BodyText"/>
        <w:numPr>
          <w:ilvl w:val="0"/>
          <w:numId w:val="1"/>
        </w:numPr>
        <w:tabs>
          <w:tab w:val="left" w:pos="1181"/>
        </w:tabs>
        <w:kinsoku w:val="0"/>
        <w:overflowPunct w:val="0"/>
        <w:spacing w:line="269" w:lineRule="exact"/>
        <w:ind w:left="1180" w:hanging="360"/>
      </w:pPr>
      <w:r>
        <w:rPr>
          <w:spacing w:val="-1"/>
          <w:u w:val="single"/>
        </w:rPr>
        <w:t>An</w:t>
      </w:r>
      <w:r>
        <w:rPr>
          <w:u w:val="single"/>
        </w:rPr>
        <w:t xml:space="preserve"> </w:t>
      </w:r>
      <w:r>
        <w:rPr>
          <w:spacing w:val="-1"/>
          <w:u w:val="single"/>
        </w:rPr>
        <w:t>itemized</w:t>
      </w:r>
      <w:r>
        <w:rPr>
          <w:u w:val="single"/>
        </w:rPr>
        <w:t xml:space="preserve"> </w:t>
      </w:r>
      <w:r>
        <w:rPr>
          <w:spacing w:val="-1"/>
          <w:u w:val="single"/>
        </w:rPr>
        <w:t>budget</w:t>
      </w:r>
      <w:r>
        <w:rPr>
          <w:spacing w:val="1"/>
          <w:u w:val="single"/>
        </w:rPr>
        <w:t xml:space="preserve"> </w:t>
      </w:r>
      <w:r>
        <w:rPr>
          <w:spacing w:val="-1"/>
          <w:u w:val="single"/>
        </w:rPr>
        <w:t>and</w:t>
      </w:r>
      <w:r>
        <w:rPr>
          <w:u w:val="single"/>
        </w:rPr>
        <w:t xml:space="preserve"> </w:t>
      </w:r>
      <w:proofErr w:type="spellStart"/>
      <w:r>
        <w:rPr>
          <w:spacing w:val="-1"/>
          <w:u w:val="single"/>
        </w:rPr>
        <w:t>biosketch</w:t>
      </w:r>
      <w:proofErr w:type="spellEnd"/>
      <w:r>
        <w:rPr>
          <w:u w:val="single"/>
        </w:rPr>
        <w:t xml:space="preserve"> </w:t>
      </w:r>
      <w:r>
        <w:rPr>
          <w:spacing w:val="-1"/>
          <w:u w:val="single"/>
        </w:rPr>
        <w:t>for</w:t>
      </w:r>
      <w:r>
        <w:rPr>
          <w:u w:val="single"/>
        </w:rPr>
        <w:t xml:space="preserve"> </w:t>
      </w:r>
      <w:r>
        <w:rPr>
          <w:spacing w:val="-1"/>
          <w:u w:val="single"/>
        </w:rPr>
        <w:t>each key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personnel</w:t>
      </w:r>
      <w:r w:rsidR="0065515A">
        <w:rPr>
          <w:spacing w:val="-1"/>
          <w:u w:val="single"/>
        </w:rPr>
        <w:t xml:space="preserve"> (or mentor)</w:t>
      </w:r>
      <w:r>
        <w:rPr>
          <w:u w:val="single"/>
        </w:rPr>
        <w:t xml:space="preserve"> </w:t>
      </w:r>
      <w:r>
        <w:rPr>
          <w:spacing w:val="-1"/>
          <w:u w:val="single"/>
        </w:rPr>
        <w:t>must</w:t>
      </w:r>
      <w:r>
        <w:rPr>
          <w:spacing w:val="1"/>
          <w:u w:val="single"/>
        </w:rPr>
        <w:t xml:space="preserve"> </w:t>
      </w:r>
      <w:r>
        <w:rPr>
          <w:u w:val="single"/>
        </w:rPr>
        <w:t>be</w:t>
      </w:r>
      <w:r>
        <w:rPr>
          <w:spacing w:val="-3"/>
          <w:u w:val="single"/>
        </w:rPr>
        <w:t xml:space="preserve"> </w:t>
      </w:r>
      <w:r>
        <w:rPr>
          <w:spacing w:val="-1"/>
          <w:u w:val="single"/>
        </w:rPr>
        <w:t>included</w:t>
      </w:r>
      <w:r w:rsidR="00E40A5C">
        <w:rPr>
          <w:spacing w:val="-1"/>
          <w:u w:val="single"/>
        </w:rPr>
        <w:t xml:space="preserve">. </w:t>
      </w:r>
      <w:r w:rsidR="00E40A5C" w:rsidRPr="00E40A5C">
        <w:rPr>
          <w:spacing w:val="-1"/>
        </w:rPr>
        <w:t xml:space="preserve">(separate from </w:t>
      </w:r>
      <w:proofErr w:type="gramStart"/>
      <w:r w:rsidR="00E40A5C" w:rsidRPr="00E40A5C">
        <w:rPr>
          <w:spacing w:val="-1"/>
        </w:rPr>
        <w:t>3 page</w:t>
      </w:r>
      <w:proofErr w:type="gramEnd"/>
      <w:r w:rsidR="00E40A5C" w:rsidRPr="00E40A5C">
        <w:rPr>
          <w:spacing w:val="-1"/>
        </w:rPr>
        <w:t xml:space="preserve"> proposal limit)</w:t>
      </w:r>
    </w:p>
    <w:p w14:paraId="24BBBB54" w14:textId="77777777" w:rsidR="00B932D4" w:rsidRDefault="00B932D4">
      <w:pPr>
        <w:pStyle w:val="BodyText"/>
        <w:numPr>
          <w:ilvl w:val="0"/>
          <w:numId w:val="1"/>
        </w:numPr>
        <w:tabs>
          <w:tab w:val="left" w:pos="1181"/>
        </w:tabs>
        <w:kinsoku w:val="0"/>
        <w:overflowPunct w:val="0"/>
        <w:ind w:left="1180" w:right="331" w:hanging="360"/>
        <w:rPr>
          <w:spacing w:val="-1"/>
        </w:rPr>
      </w:pP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PHS 398</w:t>
      </w:r>
      <w:r>
        <w:t xml:space="preserve"> </w:t>
      </w:r>
      <w:r>
        <w:rPr>
          <w:spacing w:val="-2"/>
        </w:rPr>
        <w:t>forms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budget,</w:t>
      </w:r>
      <w:r>
        <w:t xml:space="preserve"> </w:t>
      </w:r>
      <w:proofErr w:type="spellStart"/>
      <w:r>
        <w:rPr>
          <w:spacing w:val="-1"/>
        </w:rPr>
        <w:t>biosketch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support,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be </w:t>
      </w:r>
      <w:r w:rsidR="004212E4">
        <w:rPr>
          <w:spacing w:val="-1"/>
        </w:rPr>
        <w:t>used</w:t>
      </w:r>
      <w:r w:rsidR="004212E4">
        <w:rPr>
          <w:spacing w:val="59"/>
        </w:rPr>
        <w:t>.</w:t>
      </w:r>
      <w:r w:rsidR="004212E4">
        <w:rPr>
          <w:spacing w:val="-1"/>
        </w:rPr>
        <w:t xml:space="preserve"> Refer</w:t>
      </w:r>
      <w:r>
        <w:rPr>
          <w:spacing w:val="-2"/>
        </w:rPr>
        <w:t xml:space="preserve"> </w:t>
      </w:r>
      <w:r>
        <w:t>to</w:t>
      </w:r>
      <w:r w:rsidR="004212E4">
        <w:t xml:space="preserve">- </w:t>
      </w:r>
      <w:hyperlink r:id="rId11" w:history="1">
        <w:r w:rsidR="004212E4" w:rsidRPr="00DF03BB">
          <w:rPr>
            <w:rStyle w:val="Hyperlink"/>
            <w:spacing w:val="-3"/>
          </w:rPr>
          <w:t>https://grants.nih.gov/Grants/Funding/Phs398/Phs398.html</w:t>
        </w:r>
      </w:hyperlink>
    </w:p>
    <w:p w14:paraId="510E4C2C" w14:textId="77777777" w:rsidR="00B932D4" w:rsidRPr="00E40A5C" w:rsidRDefault="00B932D4">
      <w:pPr>
        <w:pStyle w:val="BodyText"/>
        <w:numPr>
          <w:ilvl w:val="0"/>
          <w:numId w:val="1"/>
        </w:numPr>
        <w:tabs>
          <w:tab w:val="left" w:pos="1181"/>
        </w:tabs>
        <w:kinsoku w:val="0"/>
        <w:overflowPunct w:val="0"/>
        <w:spacing w:before="2" w:line="269" w:lineRule="exact"/>
        <w:ind w:left="1180" w:hanging="360"/>
        <w:rPr>
          <w:b/>
        </w:rPr>
      </w:pPr>
      <w:r w:rsidRPr="00E40A5C">
        <w:rPr>
          <w:b/>
        </w:rPr>
        <w:lastRenderedPageBreak/>
        <w:t>All</w:t>
      </w:r>
      <w:r w:rsidRPr="00E40A5C">
        <w:rPr>
          <w:b/>
          <w:spacing w:val="1"/>
        </w:rPr>
        <w:t xml:space="preserve"> </w:t>
      </w:r>
      <w:r w:rsidRPr="00E40A5C">
        <w:rPr>
          <w:b/>
          <w:spacing w:val="-1"/>
        </w:rPr>
        <w:t>components</w:t>
      </w:r>
      <w:r w:rsidRPr="00E40A5C">
        <w:rPr>
          <w:b/>
        </w:rPr>
        <w:t xml:space="preserve"> </w:t>
      </w:r>
      <w:r w:rsidRPr="00E40A5C">
        <w:rPr>
          <w:b/>
          <w:spacing w:val="-2"/>
        </w:rPr>
        <w:t>of</w:t>
      </w:r>
      <w:r w:rsidRPr="00E40A5C">
        <w:rPr>
          <w:b/>
          <w:spacing w:val="1"/>
        </w:rPr>
        <w:t xml:space="preserve"> </w:t>
      </w:r>
      <w:r w:rsidRPr="00E40A5C">
        <w:rPr>
          <w:b/>
          <w:spacing w:val="-1"/>
        </w:rPr>
        <w:t>the</w:t>
      </w:r>
      <w:r w:rsidRPr="00E40A5C">
        <w:rPr>
          <w:b/>
        </w:rPr>
        <w:t xml:space="preserve"> </w:t>
      </w:r>
      <w:r w:rsidRPr="00E40A5C">
        <w:rPr>
          <w:b/>
          <w:spacing w:val="-1"/>
        </w:rPr>
        <w:t>applications</w:t>
      </w:r>
      <w:r w:rsidRPr="00E40A5C">
        <w:rPr>
          <w:b/>
          <w:spacing w:val="-2"/>
        </w:rPr>
        <w:t xml:space="preserve"> </w:t>
      </w:r>
      <w:r w:rsidRPr="00E40A5C">
        <w:rPr>
          <w:b/>
          <w:spacing w:val="-1"/>
        </w:rPr>
        <w:t>should</w:t>
      </w:r>
      <w:r w:rsidRPr="00E40A5C">
        <w:rPr>
          <w:b/>
        </w:rPr>
        <w:t xml:space="preserve"> be</w:t>
      </w:r>
      <w:r w:rsidRPr="00E40A5C">
        <w:rPr>
          <w:b/>
          <w:spacing w:val="-2"/>
        </w:rPr>
        <w:t xml:space="preserve"> </w:t>
      </w:r>
      <w:r w:rsidRPr="00E40A5C">
        <w:rPr>
          <w:b/>
          <w:spacing w:val="-1"/>
        </w:rPr>
        <w:t>bundled</w:t>
      </w:r>
      <w:r w:rsidRPr="00E40A5C">
        <w:rPr>
          <w:b/>
          <w:spacing w:val="-3"/>
        </w:rPr>
        <w:t xml:space="preserve"> </w:t>
      </w:r>
      <w:r w:rsidRPr="00E40A5C">
        <w:rPr>
          <w:b/>
          <w:spacing w:val="-1"/>
        </w:rPr>
        <w:t>in</w:t>
      </w:r>
      <w:r w:rsidRPr="00E40A5C">
        <w:rPr>
          <w:b/>
        </w:rPr>
        <w:t xml:space="preserve"> a </w:t>
      </w:r>
      <w:r w:rsidRPr="00E40A5C">
        <w:rPr>
          <w:b/>
          <w:spacing w:val="-1"/>
        </w:rPr>
        <w:t>single</w:t>
      </w:r>
      <w:r w:rsidRPr="00E40A5C">
        <w:rPr>
          <w:b/>
        </w:rPr>
        <w:t xml:space="preserve"> </w:t>
      </w:r>
      <w:r w:rsidRPr="00E40A5C">
        <w:rPr>
          <w:b/>
          <w:spacing w:val="-1"/>
        </w:rPr>
        <w:t xml:space="preserve">PDF </w:t>
      </w:r>
      <w:r w:rsidRPr="00E40A5C">
        <w:rPr>
          <w:b/>
        </w:rPr>
        <w:t>file</w:t>
      </w:r>
    </w:p>
    <w:p w14:paraId="2C8D18D7" w14:textId="77777777" w:rsidR="00B932D4" w:rsidRDefault="00B932D4">
      <w:pPr>
        <w:pStyle w:val="BodyText"/>
        <w:numPr>
          <w:ilvl w:val="0"/>
          <w:numId w:val="1"/>
        </w:numPr>
        <w:tabs>
          <w:tab w:val="left" w:pos="1181"/>
        </w:tabs>
        <w:kinsoku w:val="0"/>
        <w:overflowPunct w:val="0"/>
        <w:ind w:left="1180" w:right="233" w:hanging="360"/>
      </w:pP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CCAPS before</w:t>
      </w:r>
      <w:r>
        <w:t xml:space="preserve"> </w:t>
      </w:r>
      <w:r>
        <w:rPr>
          <w:spacing w:val="-1"/>
        </w:rPr>
        <w:t>midnight</w:t>
      </w:r>
      <w:r>
        <w:rPr>
          <w:spacing w:val="1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submission</w:t>
      </w:r>
      <w:r>
        <w:t xml:space="preserve"> </w:t>
      </w:r>
      <w:r>
        <w:rPr>
          <w:spacing w:val="-1"/>
        </w:rPr>
        <w:t>deadline</w:t>
      </w:r>
      <w:r>
        <w:rPr>
          <w:spacing w:val="55"/>
        </w:rPr>
        <w:t xml:space="preserve"> </w:t>
      </w:r>
      <w:r>
        <w:t>date</w:t>
      </w:r>
    </w:p>
    <w:p w14:paraId="3BFEB650" w14:textId="77777777" w:rsidR="00F5434F" w:rsidRPr="00833307" w:rsidRDefault="004212E4" w:rsidP="004212E4">
      <w:pPr>
        <w:pStyle w:val="BodyText"/>
        <w:tabs>
          <w:tab w:val="left" w:pos="1181"/>
        </w:tabs>
        <w:kinsoku w:val="0"/>
        <w:overflowPunct w:val="0"/>
        <w:ind w:left="0" w:right="233" w:firstLine="0"/>
        <w:rPr>
          <w:spacing w:val="61"/>
        </w:rPr>
      </w:pPr>
      <w:r w:rsidRPr="00F5434F">
        <w:rPr>
          <w:rFonts w:asciiTheme="minorHAnsi" w:hAnsiTheme="minorHAnsi"/>
        </w:rPr>
        <w:t>5.</w:t>
      </w:r>
      <w:r>
        <w:t xml:space="preserve">   </w:t>
      </w:r>
      <w:r>
        <w:rPr>
          <w:b/>
          <w:bCs/>
          <w:spacing w:val="-1"/>
        </w:rPr>
        <w:t xml:space="preserve"> </w:t>
      </w:r>
      <w:r w:rsidR="00BB1432">
        <w:rPr>
          <w:b/>
          <w:bCs/>
          <w:spacing w:val="-1"/>
        </w:rPr>
        <w:t xml:space="preserve"> </w:t>
      </w:r>
      <w:r w:rsidR="00B932D4">
        <w:rPr>
          <w:b/>
          <w:bCs/>
          <w:spacing w:val="-1"/>
        </w:rPr>
        <w:t>Review Process:</w:t>
      </w:r>
      <w:r w:rsidR="00B932D4">
        <w:rPr>
          <w:b/>
          <w:bCs/>
        </w:rPr>
        <w:t xml:space="preserve"> </w:t>
      </w:r>
      <w:r w:rsidR="00B932D4">
        <w:rPr>
          <w:b/>
          <w:bCs/>
          <w:spacing w:val="1"/>
        </w:rPr>
        <w:t xml:space="preserve"> </w:t>
      </w:r>
      <w:r w:rsidR="00F5434F" w:rsidRPr="00833307">
        <w:t>A</w:t>
      </w:r>
      <w:r w:rsidR="00F5434F" w:rsidRPr="00833307">
        <w:rPr>
          <w:spacing w:val="-1"/>
        </w:rPr>
        <w:t xml:space="preserve"> </w:t>
      </w:r>
      <w:r w:rsidR="00F5434F" w:rsidRPr="00833307">
        <w:rPr>
          <w:spacing w:val="-2"/>
        </w:rPr>
        <w:t xml:space="preserve">panel </w:t>
      </w:r>
      <w:r w:rsidR="00F5434F" w:rsidRPr="00833307">
        <w:t>of</w:t>
      </w:r>
      <w:r w:rsidR="00F5434F" w:rsidRPr="00833307">
        <w:rPr>
          <w:spacing w:val="1"/>
        </w:rPr>
        <w:t xml:space="preserve"> </w:t>
      </w:r>
      <w:r w:rsidR="00F5434F" w:rsidRPr="00833307">
        <w:rPr>
          <w:spacing w:val="-1"/>
        </w:rPr>
        <w:t>peer</w:t>
      </w:r>
      <w:r w:rsidR="00F5434F" w:rsidRPr="00833307">
        <w:rPr>
          <w:spacing w:val="-2"/>
        </w:rPr>
        <w:t xml:space="preserve"> </w:t>
      </w:r>
      <w:r w:rsidR="00F5434F" w:rsidRPr="00833307">
        <w:rPr>
          <w:spacing w:val="-1"/>
        </w:rPr>
        <w:t>investigators</w:t>
      </w:r>
      <w:r w:rsidR="00F5434F" w:rsidRPr="00833307">
        <w:t xml:space="preserve"> </w:t>
      </w:r>
      <w:r w:rsidR="00F5434F" w:rsidRPr="00833307">
        <w:rPr>
          <w:spacing w:val="-1"/>
        </w:rPr>
        <w:t>will</w:t>
      </w:r>
      <w:r w:rsidR="00F5434F" w:rsidRPr="00833307">
        <w:rPr>
          <w:spacing w:val="-2"/>
        </w:rPr>
        <w:t xml:space="preserve"> </w:t>
      </w:r>
      <w:r w:rsidR="00F5434F" w:rsidRPr="00833307">
        <w:rPr>
          <w:spacing w:val="-1"/>
        </w:rPr>
        <w:t xml:space="preserve">review </w:t>
      </w:r>
      <w:r w:rsidR="00F5434F" w:rsidRPr="00833307">
        <w:t xml:space="preserve">the </w:t>
      </w:r>
      <w:r w:rsidR="00F5434F" w:rsidRPr="00833307">
        <w:rPr>
          <w:spacing w:val="-1"/>
        </w:rPr>
        <w:t>applications</w:t>
      </w:r>
      <w:r w:rsidR="00F5434F" w:rsidRPr="00833307">
        <w:rPr>
          <w:spacing w:val="-3"/>
        </w:rPr>
        <w:t xml:space="preserve"> </w:t>
      </w:r>
      <w:r w:rsidR="00F5434F" w:rsidRPr="00833307">
        <w:t>for</w:t>
      </w:r>
      <w:r w:rsidR="00F5434F" w:rsidRPr="00833307">
        <w:rPr>
          <w:spacing w:val="-2"/>
        </w:rPr>
        <w:t xml:space="preserve"> Sr. and </w:t>
      </w:r>
      <w:r w:rsidR="00F5434F" w:rsidRPr="00833307">
        <w:t>Jr.</w:t>
      </w:r>
      <w:r w:rsidR="00F5434F" w:rsidRPr="00833307">
        <w:rPr>
          <w:spacing w:val="61"/>
        </w:rPr>
        <w:t xml:space="preserve">  </w:t>
      </w:r>
    </w:p>
    <w:p w14:paraId="35A4FC78" w14:textId="77777777" w:rsidR="00E40A5C" w:rsidRPr="00833307" w:rsidRDefault="00F5434F" w:rsidP="004212E4">
      <w:pPr>
        <w:pStyle w:val="BodyText"/>
        <w:tabs>
          <w:tab w:val="left" w:pos="1181"/>
        </w:tabs>
        <w:kinsoku w:val="0"/>
        <w:overflowPunct w:val="0"/>
        <w:ind w:left="0" w:right="233" w:firstLine="0"/>
      </w:pPr>
      <w:r w:rsidRPr="00833307">
        <w:rPr>
          <w:b/>
          <w:bCs/>
          <w:spacing w:val="-1"/>
        </w:rPr>
        <w:t xml:space="preserve">        </w:t>
      </w:r>
      <w:r w:rsidRPr="00833307">
        <w:rPr>
          <w:spacing w:val="-1"/>
        </w:rPr>
        <w:t>Faculty</w:t>
      </w:r>
      <w:r w:rsidRPr="00833307">
        <w:rPr>
          <w:spacing w:val="-3"/>
        </w:rPr>
        <w:t xml:space="preserve"> </w:t>
      </w:r>
      <w:r w:rsidRPr="00833307">
        <w:rPr>
          <w:spacing w:val="-1"/>
        </w:rPr>
        <w:t>Pilot,</w:t>
      </w:r>
      <w:r w:rsidRPr="00833307">
        <w:t xml:space="preserve"> Collaborative Challenge</w:t>
      </w:r>
      <w:r w:rsidR="00E40A5C" w:rsidRPr="00833307">
        <w:t xml:space="preserve"> and </w:t>
      </w:r>
      <w:r w:rsidRPr="00833307">
        <w:rPr>
          <w:spacing w:val="-1"/>
        </w:rPr>
        <w:t>Rehn</w:t>
      </w:r>
      <w:r w:rsidRPr="00833307">
        <w:t xml:space="preserve"> </w:t>
      </w:r>
      <w:r w:rsidR="006F7153">
        <w:t xml:space="preserve">Family </w:t>
      </w:r>
      <w:r w:rsidR="00E40A5C" w:rsidRPr="00833307">
        <w:t xml:space="preserve">Award. </w:t>
      </w:r>
    </w:p>
    <w:p w14:paraId="15766688" w14:textId="77777777" w:rsidR="00AB4A82" w:rsidRDefault="00AB4A82" w:rsidP="00BB1432">
      <w:pPr>
        <w:pStyle w:val="BodyText"/>
        <w:tabs>
          <w:tab w:val="left" w:pos="1181"/>
        </w:tabs>
        <w:kinsoku w:val="0"/>
        <w:overflowPunct w:val="0"/>
        <w:ind w:left="361" w:right="233" w:firstLine="0"/>
        <w:rPr>
          <w:spacing w:val="-1"/>
        </w:rPr>
      </w:pPr>
    </w:p>
    <w:p w14:paraId="7A482833" w14:textId="77777777" w:rsidR="00B932D4" w:rsidRDefault="00B932D4" w:rsidP="00BB1432">
      <w:pPr>
        <w:pStyle w:val="BodyText"/>
        <w:tabs>
          <w:tab w:val="left" w:pos="1181"/>
        </w:tabs>
        <w:kinsoku w:val="0"/>
        <w:overflowPunct w:val="0"/>
        <w:ind w:left="361" w:right="233" w:firstLine="0"/>
        <w:rPr>
          <w:spacing w:val="-1"/>
        </w:rPr>
      </w:pP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rPr>
          <w:spacing w:val="-1"/>
        </w:rPr>
        <w:t>scientific</w:t>
      </w:r>
      <w:r>
        <w:t xml:space="preserve"> </w:t>
      </w:r>
      <w:r>
        <w:rPr>
          <w:spacing w:val="-1"/>
        </w:rPr>
        <w:t>reviewers</w:t>
      </w:r>
      <w:r w:rsidR="00C63D91">
        <w:rPr>
          <w:spacing w:val="6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review each</w:t>
      </w:r>
      <w:r>
        <w:rPr>
          <w:spacing w:val="-3"/>
        </w:rPr>
        <w:t xml:space="preserve"> </w:t>
      </w:r>
      <w:r>
        <w:rPr>
          <w:spacing w:val="-1"/>
        </w:rPr>
        <w:t>application.</w:t>
      </w:r>
      <w:r>
        <w:t xml:space="preserve">  </w:t>
      </w:r>
      <w:r w:rsidR="00F5434F">
        <w:t>A</w:t>
      </w:r>
      <w:r>
        <w:t>n</w:t>
      </w:r>
      <w:r>
        <w:rPr>
          <w:spacing w:val="-3"/>
        </w:rPr>
        <w:t xml:space="preserve"> </w:t>
      </w:r>
      <w:r w:rsidR="00FC68C8">
        <w:rPr>
          <w:spacing w:val="-1"/>
        </w:rPr>
        <w:t>administrative</w:t>
      </w:r>
      <w:r w:rsidR="00FC68C8">
        <w:t xml:space="preserve"> review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 w:rsidR="00F5434F">
        <w:t xml:space="preserve"> </w:t>
      </w:r>
      <w:r>
        <w:rPr>
          <w:spacing w:val="-1"/>
        </w:rPr>
        <w:t>performed</w:t>
      </w:r>
      <w:r w:rsidR="00F5434F">
        <w:rPr>
          <w:spacing w:val="-1"/>
        </w:rPr>
        <w:t xml:space="preserve"> following the scientific review.</w:t>
      </w:r>
      <w:r>
        <w:t xml:space="preserve"> </w:t>
      </w:r>
      <w:r>
        <w:rPr>
          <w:spacing w:val="-1"/>
        </w:rPr>
        <w:t>Scientific</w:t>
      </w:r>
      <w:r>
        <w:rPr>
          <w:spacing w:val="-2"/>
        </w:rPr>
        <w:t xml:space="preserve"> </w:t>
      </w:r>
      <w:r>
        <w:rPr>
          <w:spacing w:val="-1"/>
        </w:rPr>
        <w:t>review criteria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focus</w:t>
      </w:r>
      <w:r>
        <w:rPr>
          <w:spacing w:val="-2"/>
        </w:rPr>
        <w:t xml:space="preserve"> </w:t>
      </w:r>
      <w:r>
        <w:t xml:space="preserve">on </w:t>
      </w:r>
      <w:r>
        <w:rPr>
          <w:spacing w:val="-1"/>
        </w:rPr>
        <w:t>innovation,</w:t>
      </w:r>
      <w:r>
        <w:rPr>
          <w:spacing w:val="-3"/>
        </w:rPr>
        <w:t xml:space="preserve"> </w:t>
      </w:r>
      <w:r>
        <w:rPr>
          <w:spacing w:val="-1"/>
        </w:rPr>
        <w:t>scientific</w:t>
      </w:r>
      <w:r>
        <w:t xml:space="preserve"> </w:t>
      </w:r>
      <w:r>
        <w:rPr>
          <w:spacing w:val="-1"/>
        </w:rPr>
        <w:t>merit,</w:t>
      </w:r>
      <w:r>
        <w:t xml:space="preserve"> </w:t>
      </w:r>
      <w:r>
        <w:rPr>
          <w:spacing w:val="-1"/>
        </w:rPr>
        <w:t>prospect</w:t>
      </w:r>
      <w:r w:rsidR="00F5434F">
        <w:rPr>
          <w:spacing w:val="-1"/>
        </w:rPr>
        <w:t>s</w:t>
      </w:r>
      <w:r>
        <w:t xml:space="preserve"> </w:t>
      </w:r>
      <w:r>
        <w:rPr>
          <w:spacing w:val="-1"/>
        </w:rPr>
        <w:t>for</w:t>
      </w:r>
      <w:r>
        <w:rPr>
          <w:spacing w:val="73"/>
        </w:rPr>
        <w:t xml:space="preserve"> </w:t>
      </w:r>
      <w:r>
        <w:rPr>
          <w:spacing w:val="-1"/>
        </w:rPr>
        <w:t>future</w:t>
      </w:r>
      <w:r>
        <w:rPr>
          <w:spacing w:val="-2"/>
        </w:rPr>
        <w:t xml:space="preserve"> </w:t>
      </w:r>
      <w:r>
        <w:rPr>
          <w:spacing w:val="-1"/>
        </w:rPr>
        <w:t>external</w:t>
      </w:r>
      <w:r>
        <w:rPr>
          <w:spacing w:val="-2"/>
        </w:rPr>
        <w:t xml:space="preserve"> </w:t>
      </w:r>
      <w:r>
        <w:rPr>
          <w:spacing w:val="-1"/>
        </w:rPr>
        <w:t>funding,</w:t>
      </w:r>
      <w:r>
        <w:t xml:space="preserve"> </w:t>
      </w:r>
      <w:r>
        <w:rPr>
          <w:spacing w:val="-1"/>
        </w:rPr>
        <w:t>scientific</w:t>
      </w:r>
      <w:r>
        <w:t xml:space="preserve"> </w:t>
      </w:r>
      <w:r>
        <w:rPr>
          <w:spacing w:val="-1"/>
        </w:rPr>
        <w:t>design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capabilities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investigative</w:t>
      </w:r>
      <w:r>
        <w:t xml:space="preserve"> </w:t>
      </w:r>
      <w:r>
        <w:rPr>
          <w:spacing w:val="-1"/>
        </w:rPr>
        <w:t>group.</w:t>
      </w:r>
      <w:r>
        <w:t xml:space="preserve"> </w:t>
      </w:r>
      <w:r>
        <w:rPr>
          <w:spacing w:val="-1"/>
        </w:rPr>
        <w:t>Applications</w:t>
      </w:r>
      <w:r>
        <w:rPr>
          <w:spacing w:val="7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reviewed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responsiveness</w:t>
      </w:r>
      <w:r>
        <w:t xml:space="preserve"> 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RFA,</w:t>
      </w:r>
      <w:r>
        <w:t xml:space="preserve"> </w:t>
      </w:r>
      <w:r>
        <w:rPr>
          <w:spacing w:val="-1"/>
        </w:rPr>
        <w:t>scientific</w:t>
      </w:r>
      <w:r>
        <w:t xml:space="preserve"> </w:t>
      </w:r>
      <w:r>
        <w:rPr>
          <w:spacing w:val="-1"/>
        </w:rPr>
        <w:t>merit,</w:t>
      </w:r>
      <w:r>
        <w:t xml:space="preserve"> </w:t>
      </w:r>
      <w:r>
        <w:rPr>
          <w:spacing w:val="-1"/>
        </w:rPr>
        <w:t>feasibility,</w:t>
      </w:r>
      <w:r>
        <w:t xml:space="preserve"> and</w:t>
      </w:r>
      <w:r>
        <w:rPr>
          <w:spacing w:val="63"/>
        </w:rPr>
        <w:t xml:space="preserve"> </w:t>
      </w:r>
      <w:r>
        <w:rPr>
          <w:spacing w:val="-1"/>
        </w:rPr>
        <w:t>potential</w:t>
      </w:r>
      <w:r>
        <w:rPr>
          <w:spacing w:val="-2"/>
        </w:rPr>
        <w:t xml:space="preserve"> </w:t>
      </w:r>
      <w:r>
        <w:rPr>
          <w:spacing w:val="-1"/>
        </w:rPr>
        <w:t>impact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improving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processes/methods</w:t>
      </w:r>
      <w:r>
        <w:t xml:space="preserve"> </w:t>
      </w:r>
      <w:r>
        <w:rPr>
          <w:spacing w:val="-1"/>
        </w:rPr>
        <w:t>used</w:t>
      </w:r>
      <w: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clinical/translational</w:t>
      </w:r>
      <w:r>
        <w:rPr>
          <w:spacing w:val="65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process.</w:t>
      </w:r>
      <w: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investigators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rPr>
          <w:spacing w:val="-1"/>
        </w:rPr>
        <w:t>feedback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 xml:space="preserve">application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scientific</w:t>
      </w:r>
      <w:r>
        <w:rPr>
          <w:spacing w:val="-2"/>
        </w:rPr>
        <w:t xml:space="preserve"> </w:t>
      </w:r>
      <w:r>
        <w:rPr>
          <w:spacing w:val="-1"/>
        </w:rPr>
        <w:t>reviewers</w:t>
      </w:r>
      <w:r>
        <w:t xml:space="preserve"> </w:t>
      </w:r>
      <w:r>
        <w:rPr>
          <w:spacing w:val="-1"/>
        </w:rPr>
        <w:t>regardless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status.</w:t>
      </w:r>
    </w:p>
    <w:p w14:paraId="3D3B2097" w14:textId="77777777" w:rsidR="00B932D4" w:rsidRDefault="00B932D4">
      <w:pPr>
        <w:pStyle w:val="BodyText"/>
        <w:kinsoku w:val="0"/>
        <w:overflowPunct w:val="0"/>
        <w:spacing w:before="6"/>
        <w:ind w:left="0" w:firstLine="0"/>
        <w:rPr>
          <w:sz w:val="18"/>
          <w:szCs w:val="18"/>
        </w:rPr>
      </w:pPr>
    </w:p>
    <w:p w14:paraId="205E28A2" w14:textId="77777777" w:rsidR="00B932D4" w:rsidRDefault="00B932D4" w:rsidP="00636FC9">
      <w:pPr>
        <w:pStyle w:val="BodyText"/>
        <w:numPr>
          <w:ilvl w:val="0"/>
          <w:numId w:val="5"/>
        </w:numPr>
        <w:tabs>
          <w:tab w:val="left" w:pos="481"/>
        </w:tabs>
        <w:kinsoku w:val="0"/>
        <w:overflowPunct w:val="0"/>
        <w:spacing w:before="69" w:line="238" w:lineRule="auto"/>
        <w:ind w:right="225"/>
      </w:pPr>
      <w:r>
        <w:rPr>
          <w:b/>
          <w:bCs/>
          <w:spacing w:val="-1"/>
        </w:rPr>
        <w:t>Progress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Reports</w:t>
      </w:r>
      <w:r w:rsidRPr="00FC68C8">
        <w:rPr>
          <w:b/>
          <w:bCs/>
          <w:spacing w:val="-1"/>
        </w:rPr>
        <w:t>:</w:t>
      </w:r>
      <w:r w:rsidR="00FC68C8" w:rsidRPr="00FC68C8">
        <w:rPr>
          <w:spacing w:val="-1"/>
        </w:rPr>
        <w:t xml:space="preserve"> </w:t>
      </w:r>
      <w:r w:rsidR="00FC68C8" w:rsidRPr="00833307">
        <w:rPr>
          <w:spacing w:val="-1"/>
        </w:rPr>
        <w:t>An</w:t>
      </w:r>
      <w:r w:rsidR="00FC68C8" w:rsidRPr="00833307">
        <w:t xml:space="preserve"> </w:t>
      </w:r>
      <w:r w:rsidR="00FC68C8" w:rsidRPr="00833307">
        <w:rPr>
          <w:spacing w:val="-1"/>
        </w:rPr>
        <w:t>e-mail</w:t>
      </w:r>
      <w:r w:rsidR="00FC68C8" w:rsidRPr="00833307">
        <w:rPr>
          <w:spacing w:val="-2"/>
        </w:rPr>
        <w:t xml:space="preserve"> </w:t>
      </w:r>
      <w:r w:rsidR="00FC68C8" w:rsidRPr="00833307">
        <w:rPr>
          <w:spacing w:val="-1"/>
        </w:rPr>
        <w:t>update</w:t>
      </w:r>
      <w:r w:rsidR="00FC68C8" w:rsidRPr="00833307">
        <w:t xml:space="preserve"> </w:t>
      </w:r>
      <w:r w:rsidR="00FC68C8" w:rsidRPr="00833307">
        <w:rPr>
          <w:spacing w:val="-1"/>
        </w:rPr>
        <w:t>describing</w:t>
      </w:r>
      <w:r w:rsidR="00FC68C8" w:rsidRPr="00833307">
        <w:rPr>
          <w:spacing w:val="-3"/>
        </w:rPr>
        <w:t xml:space="preserve"> </w:t>
      </w:r>
      <w:r w:rsidR="00FC68C8" w:rsidRPr="00833307">
        <w:t>any</w:t>
      </w:r>
      <w:r w:rsidR="00FC68C8" w:rsidRPr="00833307">
        <w:rPr>
          <w:spacing w:val="-3"/>
        </w:rPr>
        <w:t xml:space="preserve"> </w:t>
      </w:r>
      <w:r w:rsidR="00FC68C8" w:rsidRPr="00833307">
        <w:rPr>
          <w:spacing w:val="-1"/>
        </w:rPr>
        <w:t>concerns</w:t>
      </w:r>
      <w:r w:rsidR="00FC68C8" w:rsidRPr="00833307">
        <w:t xml:space="preserve"> </w:t>
      </w:r>
      <w:r w:rsidR="00FC68C8" w:rsidRPr="00833307">
        <w:rPr>
          <w:spacing w:val="-2"/>
        </w:rPr>
        <w:t>or</w:t>
      </w:r>
      <w:r w:rsidR="00FC68C8" w:rsidRPr="00833307">
        <w:rPr>
          <w:spacing w:val="1"/>
        </w:rPr>
        <w:t xml:space="preserve"> </w:t>
      </w:r>
      <w:r w:rsidR="00FC68C8" w:rsidRPr="00833307">
        <w:rPr>
          <w:spacing w:val="-1"/>
        </w:rPr>
        <w:t>impediments</w:t>
      </w:r>
      <w:r w:rsidR="00FC68C8" w:rsidRPr="00833307">
        <w:rPr>
          <w:spacing w:val="-2"/>
        </w:rPr>
        <w:t xml:space="preserve"> </w:t>
      </w:r>
      <w:r w:rsidR="00FC68C8" w:rsidRPr="00833307">
        <w:t>to</w:t>
      </w:r>
      <w:r w:rsidR="00FC68C8" w:rsidRPr="00833307">
        <w:rPr>
          <w:spacing w:val="-3"/>
        </w:rPr>
        <w:t xml:space="preserve"> </w:t>
      </w:r>
      <w:r w:rsidR="00FC68C8" w:rsidRPr="00833307">
        <w:rPr>
          <w:spacing w:val="-1"/>
        </w:rPr>
        <w:t>the progress</w:t>
      </w:r>
      <w:r w:rsidR="00FC68C8" w:rsidRPr="00833307">
        <w:t xml:space="preserve"> </w:t>
      </w:r>
      <w:r w:rsidR="00FC68C8" w:rsidRPr="00833307">
        <w:rPr>
          <w:spacing w:val="-2"/>
        </w:rPr>
        <w:t>of</w:t>
      </w:r>
      <w:r w:rsidR="00FC68C8" w:rsidRPr="00833307">
        <w:rPr>
          <w:spacing w:val="1"/>
        </w:rPr>
        <w:t xml:space="preserve"> </w:t>
      </w:r>
      <w:r w:rsidR="00FC68C8" w:rsidRPr="00833307">
        <w:rPr>
          <w:spacing w:val="-1"/>
        </w:rPr>
        <w:t>the</w:t>
      </w:r>
      <w:r w:rsidR="00FC68C8" w:rsidRPr="00833307">
        <w:rPr>
          <w:spacing w:val="65"/>
        </w:rPr>
        <w:t xml:space="preserve"> </w:t>
      </w:r>
      <w:r w:rsidR="00FC68C8" w:rsidRPr="00833307">
        <w:rPr>
          <w:spacing w:val="-1"/>
        </w:rPr>
        <w:t xml:space="preserve">research should be sent to the award committee at any time during the award period. </w:t>
      </w:r>
      <w:r w:rsidR="00FC68C8" w:rsidRPr="00833307">
        <w:t xml:space="preserve"> The</w:t>
      </w:r>
      <w:r w:rsidR="00FC68C8" w:rsidRPr="00833307">
        <w:rPr>
          <w:spacing w:val="-2"/>
        </w:rPr>
        <w:t xml:space="preserve"> </w:t>
      </w:r>
      <w:r w:rsidR="00FC68C8" w:rsidRPr="00833307">
        <w:rPr>
          <w:spacing w:val="-1"/>
        </w:rPr>
        <w:t>project</w:t>
      </w:r>
      <w:r w:rsidR="00FC68C8" w:rsidRPr="00833307">
        <w:rPr>
          <w:spacing w:val="-2"/>
        </w:rPr>
        <w:t xml:space="preserve"> </w:t>
      </w:r>
      <w:r w:rsidR="00FC68C8" w:rsidRPr="00833307">
        <w:t>should be</w:t>
      </w:r>
      <w:r w:rsidR="00FC68C8" w:rsidRPr="00833307">
        <w:rPr>
          <w:spacing w:val="-2"/>
        </w:rPr>
        <w:t xml:space="preserve"> </w:t>
      </w:r>
      <w:r w:rsidR="00FC68C8" w:rsidRPr="00833307">
        <w:rPr>
          <w:spacing w:val="-1"/>
        </w:rPr>
        <w:t>completed</w:t>
      </w:r>
      <w:r w:rsidR="00FC68C8" w:rsidRPr="00833307">
        <w:t xml:space="preserve"> </w:t>
      </w:r>
      <w:r w:rsidR="00FC68C8" w:rsidRPr="00833307">
        <w:rPr>
          <w:spacing w:val="-1"/>
        </w:rPr>
        <w:t>within</w:t>
      </w:r>
      <w:r w:rsidR="00FC68C8" w:rsidRPr="00833307">
        <w:t xml:space="preserve"> </w:t>
      </w:r>
      <w:r w:rsidR="00FC68C8" w:rsidRPr="00833307">
        <w:rPr>
          <w:spacing w:val="-1"/>
        </w:rPr>
        <w:t>one</w:t>
      </w:r>
      <w:r w:rsidR="00FC68C8" w:rsidRPr="00833307">
        <w:t xml:space="preserve"> </w:t>
      </w:r>
      <w:r w:rsidR="00FC68C8" w:rsidRPr="00833307">
        <w:rPr>
          <w:spacing w:val="-1"/>
        </w:rPr>
        <w:t>(1)</w:t>
      </w:r>
      <w:r w:rsidR="00FC68C8" w:rsidRPr="00833307">
        <w:rPr>
          <w:spacing w:val="1"/>
        </w:rPr>
        <w:t xml:space="preserve"> </w:t>
      </w:r>
      <w:r w:rsidR="00FC68C8" w:rsidRPr="00833307">
        <w:rPr>
          <w:spacing w:val="-1"/>
        </w:rPr>
        <w:t>year</w:t>
      </w:r>
      <w:r w:rsidR="00FC68C8" w:rsidRPr="00833307">
        <w:rPr>
          <w:spacing w:val="1"/>
        </w:rPr>
        <w:t xml:space="preserve"> </w:t>
      </w:r>
      <w:r w:rsidR="00FC68C8" w:rsidRPr="00833307">
        <w:rPr>
          <w:spacing w:val="-2"/>
        </w:rPr>
        <w:t>of</w:t>
      </w:r>
      <w:r w:rsidR="00FC68C8" w:rsidRPr="00833307">
        <w:rPr>
          <w:spacing w:val="1"/>
        </w:rPr>
        <w:t xml:space="preserve"> </w:t>
      </w:r>
      <w:r w:rsidR="00FC68C8" w:rsidRPr="00833307">
        <w:rPr>
          <w:spacing w:val="-1"/>
        </w:rPr>
        <w:t>the</w:t>
      </w:r>
      <w:r w:rsidR="00FC68C8" w:rsidRPr="00833307">
        <w:t xml:space="preserve"> </w:t>
      </w:r>
      <w:r w:rsidR="00FC68C8" w:rsidRPr="00833307">
        <w:rPr>
          <w:spacing w:val="-1"/>
        </w:rPr>
        <w:t>initial</w:t>
      </w:r>
      <w:r w:rsidR="00FC68C8" w:rsidRPr="00833307">
        <w:rPr>
          <w:spacing w:val="1"/>
        </w:rPr>
        <w:t xml:space="preserve"> </w:t>
      </w:r>
      <w:r w:rsidR="00FC68C8" w:rsidRPr="00833307">
        <w:rPr>
          <w:spacing w:val="-1"/>
        </w:rPr>
        <w:t>funding.</w:t>
      </w:r>
      <w:r w:rsidR="00FC68C8" w:rsidRPr="00833307">
        <w:t xml:space="preserve"> </w:t>
      </w:r>
      <w:r w:rsidR="00C63D91" w:rsidRPr="00833307">
        <w:rPr>
          <w:spacing w:val="-1"/>
        </w:rPr>
        <w:t xml:space="preserve"> </w:t>
      </w:r>
      <w:r w:rsidRPr="00833307">
        <w:t>A</w:t>
      </w:r>
      <w:r w:rsidRPr="00833307">
        <w:rPr>
          <w:spacing w:val="-1"/>
        </w:rPr>
        <w:t xml:space="preserve"> one</w:t>
      </w:r>
      <w:r w:rsidRPr="00833307">
        <w:t xml:space="preserve"> </w:t>
      </w:r>
      <w:r w:rsidRPr="00833307">
        <w:rPr>
          <w:spacing w:val="-2"/>
        </w:rPr>
        <w:t>(1)-page</w:t>
      </w:r>
      <w:r w:rsidRPr="00833307">
        <w:t xml:space="preserve"> </w:t>
      </w:r>
      <w:r w:rsidRPr="00833307">
        <w:rPr>
          <w:spacing w:val="-1"/>
        </w:rPr>
        <w:t>progress</w:t>
      </w:r>
      <w:r w:rsidRPr="00833307">
        <w:t xml:space="preserve"> </w:t>
      </w:r>
      <w:r w:rsidRPr="00833307">
        <w:rPr>
          <w:spacing w:val="-1"/>
        </w:rPr>
        <w:t>report</w:t>
      </w:r>
      <w:r w:rsidRPr="00833307">
        <w:rPr>
          <w:spacing w:val="1"/>
        </w:rPr>
        <w:t xml:space="preserve"> </w:t>
      </w:r>
      <w:r w:rsidRPr="00833307">
        <w:rPr>
          <w:spacing w:val="-1"/>
        </w:rPr>
        <w:t>is</w:t>
      </w:r>
      <w:r w:rsidRPr="00833307">
        <w:t xml:space="preserve"> </w:t>
      </w:r>
      <w:r w:rsidRPr="00833307">
        <w:rPr>
          <w:spacing w:val="-1"/>
        </w:rPr>
        <w:t>required</w:t>
      </w:r>
      <w:r w:rsidRPr="00833307">
        <w:rPr>
          <w:spacing w:val="-3"/>
        </w:rPr>
        <w:t xml:space="preserve"> </w:t>
      </w:r>
      <w:r w:rsidRPr="00833307">
        <w:t>at</w:t>
      </w:r>
      <w:r w:rsidRPr="00833307">
        <w:rPr>
          <w:spacing w:val="-2"/>
        </w:rPr>
        <w:t xml:space="preserve"> </w:t>
      </w:r>
      <w:r w:rsidRPr="00833307">
        <w:rPr>
          <w:spacing w:val="-1"/>
        </w:rPr>
        <w:t>completion</w:t>
      </w:r>
      <w:r w:rsidRPr="00833307">
        <w:rPr>
          <w:spacing w:val="-3"/>
        </w:rPr>
        <w:t xml:space="preserve"> </w:t>
      </w:r>
      <w:r w:rsidRPr="00833307">
        <w:t>of</w:t>
      </w:r>
      <w:r w:rsidRPr="00833307">
        <w:rPr>
          <w:spacing w:val="-2"/>
        </w:rPr>
        <w:t xml:space="preserve"> </w:t>
      </w:r>
      <w:r w:rsidRPr="00833307">
        <w:t>the</w:t>
      </w:r>
      <w:r w:rsidRPr="00833307">
        <w:rPr>
          <w:spacing w:val="75"/>
        </w:rPr>
        <w:t xml:space="preserve"> </w:t>
      </w:r>
      <w:r w:rsidRPr="00833307">
        <w:rPr>
          <w:spacing w:val="-1"/>
        </w:rPr>
        <w:t>funding</w:t>
      </w:r>
      <w:r w:rsidRPr="00833307">
        <w:rPr>
          <w:spacing w:val="-3"/>
        </w:rPr>
        <w:t xml:space="preserve"> </w:t>
      </w:r>
      <w:r w:rsidRPr="00833307">
        <w:rPr>
          <w:spacing w:val="-1"/>
        </w:rPr>
        <w:t>period</w:t>
      </w:r>
      <w:r w:rsidRPr="00833307">
        <w:t xml:space="preserve"> and</w:t>
      </w:r>
      <w:r w:rsidRPr="00833307">
        <w:rPr>
          <w:spacing w:val="-3"/>
        </w:rPr>
        <w:t xml:space="preserve"> </w:t>
      </w:r>
      <w:r w:rsidRPr="00833307">
        <w:rPr>
          <w:spacing w:val="-1"/>
        </w:rPr>
        <w:t>project.</w:t>
      </w:r>
      <w:r w:rsidRPr="00833307">
        <w:rPr>
          <w:spacing w:val="-3"/>
        </w:rPr>
        <w:t xml:space="preserve"> </w:t>
      </w:r>
      <w:r w:rsidRPr="00833307">
        <w:rPr>
          <w:spacing w:val="-1"/>
        </w:rPr>
        <w:t>The</w:t>
      </w:r>
      <w:r w:rsidRPr="00833307">
        <w:t xml:space="preserve"> </w:t>
      </w:r>
      <w:r w:rsidRPr="00833307">
        <w:rPr>
          <w:spacing w:val="-1"/>
        </w:rPr>
        <w:t>progress</w:t>
      </w:r>
      <w:r w:rsidRPr="00833307">
        <w:rPr>
          <w:spacing w:val="-2"/>
        </w:rPr>
        <w:t xml:space="preserve"> </w:t>
      </w:r>
      <w:r w:rsidRPr="00833307">
        <w:rPr>
          <w:spacing w:val="-1"/>
        </w:rPr>
        <w:t>report</w:t>
      </w:r>
      <w:r w:rsidRPr="00833307">
        <w:rPr>
          <w:spacing w:val="1"/>
        </w:rPr>
        <w:t xml:space="preserve"> </w:t>
      </w:r>
      <w:r w:rsidRPr="00833307">
        <w:rPr>
          <w:spacing w:val="-1"/>
        </w:rPr>
        <w:t>should</w:t>
      </w:r>
      <w:r w:rsidRPr="00833307">
        <w:rPr>
          <w:spacing w:val="-3"/>
        </w:rPr>
        <w:t xml:space="preserve"> </w:t>
      </w:r>
      <w:r w:rsidRPr="00833307">
        <w:rPr>
          <w:spacing w:val="-1"/>
        </w:rPr>
        <w:t>include</w:t>
      </w:r>
      <w:r w:rsidRPr="00833307">
        <w:rPr>
          <w:spacing w:val="-2"/>
        </w:rPr>
        <w:t xml:space="preserve"> </w:t>
      </w:r>
      <w:r w:rsidRPr="00833307">
        <w:t xml:space="preserve">a </w:t>
      </w:r>
      <w:r w:rsidRPr="00833307">
        <w:rPr>
          <w:spacing w:val="-2"/>
        </w:rPr>
        <w:t>summary</w:t>
      </w:r>
      <w:r w:rsidRPr="00833307">
        <w:rPr>
          <w:spacing w:val="-3"/>
        </w:rPr>
        <w:t xml:space="preserve"> </w:t>
      </w:r>
      <w:r w:rsidRPr="00833307">
        <w:t>of</w:t>
      </w:r>
      <w:r w:rsidRPr="00833307">
        <w:rPr>
          <w:spacing w:val="3"/>
        </w:rPr>
        <w:t xml:space="preserve"> </w:t>
      </w:r>
      <w:r w:rsidRPr="00833307">
        <w:rPr>
          <w:spacing w:val="-1"/>
        </w:rPr>
        <w:t>results</w:t>
      </w:r>
      <w:r w:rsidRPr="00833307">
        <w:t xml:space="preserve"> </w:t>
      </w:r>
      <w:r w:rsidRPr="00833307">
        <w:rPr>
          <w:spacing w:val="-1"/>
        </w:rPr>
        <w:t>obtained,</w:t>
      </w:r>
      <w:r w:rsidRPr="00833307">
        <w:rPr>
          <w:spacing w:val="-3"/>
        </w:rPr>
        <w:t xml:space="preserve"> </w:t>
      </w:r>
      <w:r w:rsidRPr="00833307">
        <w:t xml:space="preserve">a </w:t>
      </w:r>
      <w:r w:rsidRPr="00833307">
        <w:rPr>
          <w:spacing w:val="-1"/>
        </w:rPr>
        <w:t>listing</w:t>
      </w:r>
      <w:r w:rsidRPr="00833307">
        <w:rPr>
          <w:spacing w:val="-3"/>
        </w:rPr>
        <w:t xml:space="preserve"> </w:t>
      </w:r>
      <w:r w:rsidRPr="00833307">
        <w:t>of</w:t>
      </w:r>
      <w:r w:rsidRPr="00833307">
        <w:rPr>
          <w:spacing w:val="-2"/>
        </w:rPr>
        <w:t xml:space="preserve"> </w:t>
      </w:r>
      <w:r w:rsidRPr="00833307">
        <w:rPr>
          <w:spacing w:val="-1"/>
        </w:rPr>
        <w:t>presentations</w:t>
      </w:r>
      <w:r w:rsidRPr="00833307">
        <w:rPr>
          <w:spacing w:val="-2"/>
        </w:rPr>
        <w:t xml:space="preserve"> </w:t>
      </w:r>
      <w:r w:rsidRPr="00833307">
        <w:t>and</w:t>
      </w:r>
      <w:r w:rsidRPr="00833307">
        <w:rPr>
          <w:spacing w:val="89"/>
        </w:rPr>
        <w:t xml:space="preserve"> </w:t>
      </w:r>
      <w:r w:rsidRPr="00833307">
        <w:rPr>
          <w:spacing w:val="-1"/>
        </w:rPr>
        <w:t>publications,</w:t>
      </w:r>
      <w:r w:rsidRPr="00833307">
        <w:t xml:space="preserve"> </w:t>
      </w:r>
      <w:r w:rsidRPr="00833307">
        <w:rPr>
          <w:spacing w:val="-1"/>
        </w:rPr>
        <w:t>and</w:t>
      </w:r>
      <w:r w:rsidRPr="00833307">
        <w:t xml:space="preserve"> a </w:t>
      </w:r>
      <w:r w:rsidRPr="00833307">
        <w:rPr>
          <w:spacing w:val="-1"/>
        </w:rPr>
        <w:t>plan</w:t>
      </w:r>
      <w:r w:rsidRPr="00833307">
        <w:rPr>
          <w:spacing w:val="-3"/>
        </w:rPr>
        <w:t xml:space="preserve"> </w:t>
      </w:r>
      <w:r w:rsidRPr="00833307">
        <w:rPr>
          <w:spacing w:val="-1"/>
        </w:rPr>
        <w:t>for</w:t>
      </w:r>
      <w:r w:rsidRPr="00833307">
        <w:rPr>
          <w:spacing w:val="-2"/>
        </w:rPr>
        <w:t xml:space="preserve"> </w:t>
      </w:r>
      <w:r w:rsidRPr="00833307">
        <w:t>or</w:t>
      </w:r>
      <w:r w:rsidRPr="00833307">
        <w:rPr>
          <w:spacing w:val="1"/>
        </w:rPr>
        <w:t xml:space="preserve"> </w:t>
      </w:r>
      <w:r w:rsidRPr="00833307">
        <w:rPr>
          <w:spacing w:val="-1"/>
        </w:rPr>
        <w:t>listing</w:t>
      </w:r>
      <w:r w:rsidRPr="00833307">
        <w:rPr>
          <w:spacing w:val="-3"/>
        </w:rPr>
        <w:t xml:space="preserve"> </w:t>
      </w:r>
      <w:r w:rsidRPr="00833307">
        <w:t>of</w:t>
      </w:r>
      <w:r w:rsidRPr="00833307">
        <w:rPr>
          <w:spacing w:val="-2"/>
        </w:rPr>
        <w:t xml:space="preserve"> </w:t>
      </w:r>
      <w:r w:rsidRPr="00833307">
        <w:rPr>
          <w:spacing w:val="-1"/>
        </w:rPr>
        <w:t>extramural</w:t>
      </w:r>
      <w:r w:rsidRPr="00833307">
        <w:rPr>
          <w:spacing w:val="-2"/>
        </w:rPr>
        <w:t xml:space="preserve"> </w:t>
      </w:r>
      <w:r w:rsidRPr="00833307">
        <w:rPr>
          <w:spacing w:val="-1"/>
        </w:rPr>
        <w:t>funding.</w:t>
      </w:r>
      <w:r w:rsidRPr="00833307">
        <w:t xml:space="preserve"> </w:t>
      </w:r>
      <w:r w:rsidR="007E2732" w:rsidRPr="00833307">
        <w:t>*The award committee may request a</w:t>
      </w:r>
      <w:r w:rsidR="00FC68C8" w:rsidRPr="00833307">
        <w:t>n additional</w:t>
      </w:r>
      <w:r w:rsidR="007E2732" w:rsidRPr="00833307">
        <w:t xml:space="preserve"> progress </w:t>
      </w:r>
      <w:r w:rsidR="00FC68C8" w:rsidRPr="00833307">
        <w:t>report</w:t>
      </w:r>
      <w:r w:rsidR="00E40A5C" w:rsidRPr="00833307">
        <w:t xml:space="preserve"> </w:t>
      </w:r>
      <w:r w:rsidR="007E2732" w:rsidRPr="00833307">
        <w:t xml:space="preserve">18 months post-award, to </w:t>
      </w:r>
      <w:r w:rsidR="00FC68C8" w:rsidRPr="00833307">
        <w:t xml:space="preserve">assist the funders in </w:t>
      </w:r>
      <w:r w:rsidR="007E2732" w:rsidRPr="00833307">
        <w:t>determin</w:t>
      </w:r>
      <w:r w:rsidR="00FC68C8" w:rsidRPr="00833307">
        <w:t>ing</w:t>
      </w:r>
      <w:r w:rsidR="007E2732" w:rsidRPr="00833307">
        <w:t xml:space="preserve"> the impact of the award.</w:t>
      </w:r>
      <w:r w:rsidR="007E2732" w:rsidRPr="00611F90">
        <w:t xml:space="preserve">  </w:t>
      </w:r>
    </w:p>
    <w:p w14:paraId="57499848" w14:textId="77777777" w:rsidR="00B932D4" w:rsidRDefault="00B932D4">
      <w:pPr>
        <w:pStyle w:val="BodyText"/>
        <w:kinsoku w:val="0"/>
        <w:overflowPunct w:val="0"/>
        <w:spacing w:before="9"/>
        <w:ind w:left="0" w:firstLine="0"/>
        <w:rPr>
          <w:b/>
          <w:bCs/>
          <w:sz w:val="15"/>
          <w:szCs w:val="15"/>
        </w:rPr>
      </w:pPr>
    </w:p>
    <w:p w14:paraId="3D63DC4C" w14:textId="77777777" w:rsidR="00B932D4" w:rsidRDefault="00B932D4" w:rsidP="00636FC9">
      <w:pPr>
        <w:pStyle w:val="BodyText"/>
        <w:numPr>
          <w:ilvl w:val="0"/>
          <w:numId w:val="5"/>
        </w:numPr>
        <w:tabs>
          <w:tab w:val="left" w:pos="481"/>
        </w:tabs>
        <w:kinsoku w:val="0"/>
        <w:overflowPunct w:val="0"/>
        <w:spacing w:before="69" w:line="239" w:lineRule="auto"/>
        <w:ind w:left="480" w:right="242" w:hanging="360"/>
        <w:rPr>
          <w:spacing w:val="-1"/>
        </w:rPr>
      </w:pPr>
      <w:r>
        <w:rPr>
          <w:b/>
          <w:bCs/>
          <w:spacing w:val="-1"/>
        </w:rPr>
        <w:t>Funding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limitations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for </w:t>
      </w:r>
      <w:r>
        <w:rPr>
          <w:b/>
          <w:bCs/>
          <w:spacing w:val="-2"/>
        </w:rPr>
        <w:t>all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DOIM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Research </w:t>
      </w:r>
      <w:r>
        <w:rPr>
          <w:b/>
          <w:bCs/>
          <w:spacing w:val="-2"/>
        </w:rPr>
        <w:t>Awards:</w:t>
      </w:r>
      <w:r>
        <w:rPr>
          <w:b/>
          <w:bCs/>
        </w:rPr>
        <w:t xml:space="preserve"> </w:t>
      </w:r>
      <w:r>
        <w:rPr>
          <w:b/>
          <w:bCs/>
          <w:spacing w:val="1"/>
        </w:rPr>
        <w:t xml:space="preserve"> </w:t>
      </w:r>
      <w:r>
        <w:rPr>
          <w:spacing w:val="-1"/>
        </w:rPr>
        <w:t>Funds</w:t>
      </w:r>
      <w:r>
        <w:rPr>
          <w:spacing w:val="-2"/>
        </w:rPr>
        <w:t xml:space="preserve"> may</w:t>
      </w:r>
      <w:r>
        <w:rPr>
          <w:spacing w:val="-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 used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69"/>
        </w:rPr>
        <w:t xml:space="preserve"> </w:t>
      </w:r>
      <w:r>
        <w:rPr>
          <w:spacing w:val="-1"/>
        </w:rPr>
        <w:t>salaries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salaries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investigators</w:t>
      </w:r>
      <w: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be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expenses</w:t>
      </w:r>
      <w: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 xml:space="preserve">the </w:t>
      </w:r>
      <w:r>
        <w:rPr>
          <w:spacing w:val="-1"/>
        </w:rPr>
        <w:t>application.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administrative</w:t>
      </w:r>
      <w:r>
        <w:t xml:space="preserve"> </w:t>
      </w:r>
      <w:r>
        <w:rPr>
          <w:spacing w:val="-1"/>
        </w:rPr>
        <w:t>review will</w:t>
      </w:r>
      <w:r>
        <w:rPr>
          <w:spacing w:val="1"/>
        </w:rPr>
        <w:t xml:space="preserve"> </w:t>
      </w:r>
      <w:r>
        <w:rPr>
          <w:spacing w:val="-1"/>
        </w:rPr>
        <w:t>consist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DOIM</w:t>
      </w:r>
      <w:r>
        <w:t xml:space="preserve"> </w:t>
      </w:r>
      <w:r>
        <w:rPr>
          <w:spacing w:val="-1"/>
        </w:rPr>
        <w:t>leadership,</w:t>
      </w:r>
      <w: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make</w:t>
      </w:r>
      <w:r>
        <w:t xml:space="preserve"> </w:t>
      </w:r>
      <w:r>
        <w:rPr>
          <w:spacing w:val="-1"/>
        </w:rPr>
        <w:t>final</w:t>
      </w:r>
      <w:r>
        <w:rPr>
          <w:spacing w:val="73"/>
        </w:rPr>
        <w:t xml:space="preserve">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rPr>
          <w:spacing w:val="-1"/>
        </w:rPr>
        <w:t>decisions.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administrative</w:t>
      </w:r>
      <w:r>
        <w:t xml:space="preserve"> </w:t>
      </w:r>
      <w:r>
        <w:rPr>
          <w:spacing w:val="-1"/>
        </w:rPr>
        <w:t>review committee</w:t>
      </w:r>
      <w:r>
        <w:t xml:space="preserve"> </w:t>
      </w:r>
      <w:r>
        <w:rPr>
          <w:spacing w:val="-1"/>
        </w:rPr>
        <w:t>reserves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revise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rPr>
          <w:spacing w:val="-1"/>
        </w:rPr>
        <w:t>awards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rPr>
          <w:spacing w:val="-1"/>
        </w:rPr>
        <w:t>cycle.</w:t>
      </w:r>
      <w:r>
        <w:rPr>
          <w:spacing w:val="55"/>
        </w:rPr>
        <w:t xml:space="preserve"> </w:t>
      </w:r>
      <w:r>
        <w:rPr>
          <w:spacing w:val="-1"/>
        </w:rPr>
        <w:t>Awards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 w:rsidR="00BB1432">
        <w:rPr>
          <w:spacing w:val="-2"/>
        </w:rPr>
        <w:t>funded</w:t>
      </w:r>
      <w:r>
        <w:t xml:space="preserve"> within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rPr>
          <w:spacing w:val="-1"/>
        </w:rPr>
        <w:t>month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 w:rsidR="00BB1432">
        <w:t>no</w:t>
      </w:r>
      <w:r w:rsidR="000A2A4E">
        <w:t>ti</w:t>
      </w:r>
      <w:r w:rsidR="00BB1432">
        <w:t>fication of award</w:t>
      </w:r>
      <w:r>
        <w:rPr>
          <w:spacing w:val="-2"/>
        </w:rPr>
        <w:t xml:space="preserve"> </w:t>
      </w:r>
      <w:r>
        <w:t>and</w:t>
      </w:r>
      <w:r>
        <w:rPr>
          <w:spacing w:val="63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utilized</w:t>
      </w:r>
      <w: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fiscal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awarded.</w:t>
      </w:r>
      <w:r>
        <w:rPr>
          <w:spacing w:val="54"/>
        </w:rPr>
        <w:t xml:space="preserve"> </w:t>
      </w:r>
      <w:r w:rsidRPr="00FC68C8">
        <w:rPr>
          <w:b/>
          <w:spacing w:val="-1"/>
        </w:rPr>
        <w:t>After</w:t>
      </w:r>
      <w:r w:rsidRPr="00FC68C8">
        <w:rPr>
          <w:b/>
          <w:spacing w:val="-2"/>
        </w:rPr>
        <w:t xml:space="preserve"> </w:t>
      </w:r>
      <w:r w:rsidRPr="00FC68C8">
        <w:rPr>
          <w:b/>
          <w:spacing w:val="-1"/>
        </w:rPr>
        <w:t>the</w:t>
      </w:r>
      <w:r w:rsidRPr="00FC68C8">
        <w:rPr>
          <w:b/>
        </w:rPr>
        <w:t xml:space="preserve"> </w:t>
      </w:r>
      <w:r w:rsidR="000A2A4E" w:rsidRPr="00FC68C8">
        <w:rPr>
          <w:b/>
          <w:spacing w:val="-1"/>
        </w:rPr>
        <w:t>award,</w:t>
      </w:r>
      <w:r w:rsidRPr="00FC68C8">
        <w:rPr>
          <w:b/>
          <w:spacing w:val="-1"/>
        </w:rPr>
        <w:t xml:space="preserve"> funding</w:t>
      </w:r>
      <w:r w:rsidRPr="00FC68C8">
        <w:rPr>
          <w:b/>
          <w:spacing w:val="-3"/>
        </w:rPr>
        <w:t xml:space="preserve"> </w:t>
      </w:r>
      <w:r w:rsidRPr="00FC68C8">
        <w:rPr>
          <w:b/>
          <w:spacing w:val="-1"/>
        </w:rPr>
        <w:t>cycle</w:t>
      </w:r>
      <w:r w:rsidRPr="00FC68C8">
        <w:rPr>
          <w:b/>
          <w:spacing w:val="-3"/>
        </w:rPr>
        <w:t xml:space="preserve"> </w:t>
      </w:r>
      <w:r w:rsidRPr="00FC68C8">
        <w:rPr>
          <w:b/>
          <w:spacing w:val="-1"/>
        </w:rPr>
        <w:t>has</w:t>
      </w:r>
      <w:r w:rsidRPr="00FC68C8">
        <w:rPr>
          <w:b/>
        </w:rPr>
        <w:t xml:space="preserve"> </w:t>
      </w:r>
      <w:r w:rsidRPr="00FC68C8">
        <w:rPr>
          <w:b/>
          <w:spacing w:val="-1"/>
        </w:rPr>
        <w:t>ended,</w:t>
      </w:r>
      <w:r w:rsidRPr="00FC68C8">
        <w:rPr>
          <w:b/>
        </w:rPr>
        <w:t xml:space="preserve"> any</w:t>
      </w:r>
      <w:r w:rsidRPr="00FC68C8">
        <w:rPr>
          <w:b/>
          <w:spacing w:val="63"/>
        </w:rPr>
        <w:t xml:space="preserve"> </w:t>
      </w:r>
      <w:r w:rsidRPr="00FC68C8">
        <w:rPr>
          <w:b/>
        </w:rPr>
        <w:t>unused</w:t>
      </w:r>
      <w:r w:rsidRPr="00FC68C8">
        <w:rPr>
          <w:b/>
          <w:spacing w:val="-3"/>
        </w:rPr>
        <w:t xml:space="preserve"> </w:t>
      </w:r>
      <w:r w:rsidRPr="00FC68C8">
        <w:rPr>
          <w:b/>
          <w:spacing w:val="-1"/>
        </w:rPr>
        <w:t>funds</w:t>
      </w:r>
      <w:r w:rsidRPr="00FC68C8">
        <w:rPr>
          <w:b/>
        </w:rPr>
        <w:t xml:space="preserve"> </w:t>
      </w:r>
      <w:r w:rsidRPr="00FC68C8">
        <w:rPr>
          <w:b/>
          <w:spacing w:val="-1"/>
        </w:rPr>
        <w:t>must</w:t>
      </w:r>
      <w:r w:rsidRPr="00FC68C8">
        <w:rPr>
          <w:b/>
          <w:spacing w:val="1"/>
        </w:rPr>
        <w:t xml:space="preserve"> </w:t>
      </w:r>
      <w:r w:rsidRPr="00FC68C8">
        <w:rPr>
          <w:b/>
        </w:rPr>
        <w:t>be</w:t>
      </w:r>
      <w:r w:rsidRPr="00FC68C8">
        <w:rPr>
          <w:b/>
          <w:spacing w:val="-3"/>
        </w:rPr>
        <w:t xml:space="preserve"> </w:t>
      </w:r>
      <w:r w:rsidRPr="00FC68C8">
        <w:rPr>
          <w:b/>
          <w:spacing w:val="-1"/>
        </w:rPr>
        <w:t>returned</w:t>
      </w:r>
      <w:r w:rsidRPr="00FC68C8">
        <w:rPr>
          <w:b/>
        </w:rPr>
        <w:t xml:space="preserve"> to</w:t>
      </w:r>
      <w:r w:rsidRPr="00FC68C8">
        <w:rPr>
          <w:b/>
          <w:spacing w:val="-3"/>
        </w:rPr>
        <w:t xml:space="preserve"> </w:t>
      </w:r>
      <w:r w:rsidRPr="00FC68C8">
        <w:rPr>
          <w:b/>
        </w:rPr>
        <w:t>the</w:t>
      </w:r>
      <w:r w:rsidRPr="00FC68C8">
        <w:rPr>
          <w:b/>
          <w:spacing w:val="-2"/>
        </w:rPr>
        <w:t xml:space="preserve"> DOIM.</w:t>
      </w:r>
      <w:r w:rsidRPr="00FC68C8">
        <w:rPr>
          <w:b/>
        </w:rPr>
        <w:t xml:space="preserve"> </w:t>
      </w:r>
      <w:r w:rsidRPr="00FC68C8">
        <w:rPr>
          <w:spacing w:val="55"/>
        </w:rPr>
        <w:t xml:space="preserve"> </w:t>
      </w:r>
      <w:r>
        <w:t xml:space="preserve">Only </w:t>
      </w:r>
      <w:r>
        <w:rPr>
          <w:spacing w:val="-1"/>
        </w:rPr>
        <w:t>meritorious</w:t>
      </w:r>
      <w: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funded.</w:t>
      </w:r>
      <w:r>
        <w:rPr>
          <w:spacing w:val="47"/>
        </w:rPr>
        <w:t xml:space="preserve"> </w:t>
      </w:r>
      <w:r>
        <w:rPr>
          <w:spacing w:val="-1"/>
        </w:rPr>
        <w:t>Recipients</w:t>
      </w:r>
      <w: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awarded</w:t>
      </w:r>
      <w:r>
        <w:rPr>
          <w:spacing w:val="-3"/>
        </w:rPr>
        <w:t xml:space="preserve"> </w:t>
      </w:r>
      <w:r>
        <w:rPr>
          <w:spacing w:val="-1"/>
        </w:rPr>
        <w:t>DOIM</w:t>
      </w:r>
      <w:r>
        <w:t xml:space="preserve"> funds </w:t>
      </w:r>
      <w:r>
        <w:rPr>
          <w:spacing w:val="-1"/>
        </w:rPr>
        <w:t>only</w:t>
      </w:r>
      <w:r>
        <w:rPr>
          <w:spacing w:val="-3"/>
        </w:rPr>
        <w:t xml:space="preserve"> </w:t>
      </w:r>
      <w:r>
        <w:t xml:space="preserve">once </w:t>
      </w:r>
      <w:r>
        <w:rPr>
          <w:spacing w:val="-1"/>
        </w:rPr>
        <w:t>within</w:t>
      </w:r>
      <w:r>
        <w:t xml:space="preserve"> a</w:t>
      </w:r>
      <w:r>
        <w:rPr>
          <w:spacing w:val="-2"/>
        </w:rPr>
        <w:t xml:space="preserve"> </w:t>
      </w:r>
      <w:r>
        <w:t xml:space="preserve">two </w:t>
      </w:r>
      <w:r>
        <w:rPr>
          <w:spacing w:val="-1"/>
        </w:rPr>
        <w:t>(2)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spacing w:val="-1"/>
        </w:rPr>
        <w:t>period,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t xml:space="preserve"> is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limit</w:t>
      </w:r>
      <w:r>
        <w:rPr>
          <w:spacing w:val="50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submitted</w:t>
      </w:r>
      <w:r>
        <w:t xml:space="preserve"> by</w:t>
      </w:r>
      <w:r>
        <w:rPr>
          <w:spacing w:val="-5"/>
        </w:rPr>
        <w:t xml:space="preserve"> </w:t>
      </w:r>
      <w:r>
        <w:t xml:space="preserve">an </w:t>
      </w:r>
      <w:r>
        <w:rPr>
          <w:spacing w:val="-1"/>
        </w:rPr>
        <w:t>investigator.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submission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rPr>
          <w:spacing w:val="57"/>
        </w:rPr>
        <w:t xml:space="preserve"> </w:t>
      </w:r>
      <w:r>
        <w:rPr>
          <w:spacing w:val="-1"/>
        </w:rPr>
        <w:t>reviewed</w:t>
      </w:r>
      <w:r>
        <w:t xml:space="preserve"> </w:t>
      </w:r>
      <w:r>
        <w:rPr>
          <w:spacing w:val="-2"/>
        </w:rPr>
        <w:t>as</w:t>
      </w:r>
      <w:r>
        <w:t xml:space="preserve"> a </w:t>
      </w:r>
      <w:r>
        <w:rPr>
          <w:spacing w:val="-1"/>
        </w:rPr>
        <w:t>new application.</w:t>
      </w:r>
    </w:p>
    <w:p w14:paraId="3B0716CB" w14:textId="77777777" w:rsidR="00B932D4" w:rsidRDefault="00B932D4">
      <w:pPr>
        <w:pStyle w:val="BodyText"/>
        <w:kinsoku w:val="0"/>
        <w:overflowPunct w:val="0"/>
        <w:spacing w:before="7"/>
        <w:ind w:left="0" w:firstLine="0"/>
      </w:pPr>
    </w:p>
    <w:p w14:paraId="1A0232A7" w14:textId="77777777" w:rsidR="00B932D4" w:rsidRDefault="00B932D4" w:rsidP="00636FC9">
      <w:pPr>
        <w:pStyle w:val="BodyText"/>
        <w:numPr>
          <w:ilvl w:val="0"/>
          <w:numId w:val="5"/>
        </w:numPr>
        <w:tabs>
          <w:tab w:val="left" w:pos="481"/>
        </w:tabs>
        <w:kinsoku w:val="0"/>
        <w:overflowPunct w:val="0"/>
        <w:spacing w:line="252" w:lineRule="exact"/>
        <w:ind w:left="479" w:right="242" w:hanging="360"/>
        <w:rPr>
          <w:spacing w:val="-1"/>
        </w:rPr>
      </w:pPr>
      <w:r>
        <w:rPr>
          <w:b/>
          <w:bCs/>
          <w:spacing w:val="-1"/>
        </w:rPr>
        <w:t>Awardees:</w:t>
      </w:r>
      <w:r>
        <w:rPr>
          <w:b/>
          <w:bCs/>
          <w:spacing w:val="53"/>
        </w:rPr>
        <w:t xml:space="preserve"> </w:t>
      </w:r>
      <w:r>
        <w:rPr>
          <w:spacing w:val="-1"/>
        </w:rPr>
        <w:t>Awardees</w:t>
      </w:r>
      <w:r>
        <w:t xml:space="preserve"> </w:t>
      </w:r>
      <w:r>
        <w:rPr>
          <w:spacing w:val="-2"/>
        </w:rPr>
        <w:t xml:space="preserve">will </w:t>
      </w:r>
      <w:r>
        <w:t xml:space="preserve">be </w:t>
      </w:r>
      <w:r>
        <w:rPr>
          <w:spacing w:val="-1"/>
        </w:rPr>
        <w:t>expected to</w:t>
      </w:r>
      <w:r>
        <w:t xml:space="preserve">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research proposal</w:t>
      </w:r>
      <w:r>
        <w:rPr>
          <w:spacing w:val="-2"/>
        </w:rP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DOIM</w:t>
      </w:r>
      <w:r>
        <w:rPr>
          <w:spacing w:val="69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Conference,</w:t>
      </w:r>
      <w:r>
        <w:t xml:space="preserve"> as</w:t>
      </w:r>
      <w:r>
        <w:rPr>
          <w:spacing w:val="-2"/>
        </w:rPr>
        <w:t xml:space="preserve"> time</w:t>
      </w:r>
      <w:r>
        <w:t xml:space="preserve"> </w:t>
      </w:r>
      <w:r>
        <w:rPr>
          <w:spacing w:val="-1"/>
        </w:rPr>
        <w:t>permits.</w:t>
      </w:r>
    </w:p>
    <w:p w14:paraId="615E0064" w14:textId="77777777" w:rsidR="0065515A" w:rsidRDefault="0065515A" w:rsidP="0065515A">
      <w:pPr>
        <w:pStyle w:val="BodyText"/>
        <w:tabs>
          <w:tab w:val="left" w:pos="481"/>
        </w:tabs>
        <w:kinsoku w:val="0"/>
        <w:overflowPunct w:val="0"/>
        <w:spacing w:line="252" w:lineRule="exact"/>
        <w:ind w:left="479" w:right="242" w:firstLine="0"/>
        <w:rPr>
          <w:spacing w:val="-1"/>
        </w:rPr>
      </w:pPr>
    </w:p>
    <w:p w14:paraId="6E41E05B" w14:textId="77777777" w:rsidR="0065515A" w:rsidRPr="0065515A" w:rsidRDefault="0065515A" w:rsidP="00636FC9">
      <w:pPr>
        <w:pStyle w:val="BodyText"/>
        <w:numPr>
          <w:ilvl w:val="0"/>
          <w:numId w:val="5"/>
        </w:numPr>
        <w:tabs>
          <w:tab w:val="left" w:pos="481"/>
        </w:tabs>
        <w:kinsoku w:val="0"/>
        <w:overflowPunct w:val="0"/>
        <w:spacing w:line="252" w:lineRule="exact"/>
        <w:ind w:left="479" w:right="242" w:hanging="360"/>
        <w:rPr>
          <w:spacing w:val="-1"/>
        </w:rPr>
      </w:pPr>
      <w:r>
        <w:rPr>
          <w:b/>
          <w:bCs/>
          <w:spacing w:val="-1"/>
        </w:rPr>
        <w:t xml:space="preserve">Applicants </w:t>
      </w:r>
      <w:r w:rsidRPr="0065515A">
        <w:rPr>
          <w:bCs/>
          <w:spacing w:val="-1"/>
        </w:rPr>
        <w:t>are encouraged to contact the DOIM Academic Research Services (ARS) office, MSB 6111, for assistance with grant applications, as needed.</w:t>
      </w:r>
      <w:r>
        <w:rPr>
          <w:b/>
          <w:bCs/>
          <w:spacing w:val="-1"/>
        </w:rPr>
        <w:t xml:space="preserve"> Email message can be sent to:  </w:t>
      </w:r>
      <w:hyperlink r:id="rId12" w:history="1">
        <w:r w:rsidRPr="005F2A67">
          <w:rPr>
            <w:rStyle w:val="Hyperlink"/>
            <w:b/>
            <w:bCs/>
            <w:spacing w:val="-1"/>
          </w:rPr>
          <w:t>IMresearch@uc.edu</w:t>
        </w:r>
      </w:hyperlink>
    </w:p>
    <w:p w14:paraId="7048EFB4" w14:textId="77777777" w:rsidR="0065515A" w:rsidRDefault="0065515A" w:rsidP="0065515A">
      <w:pPr>
        <w:pStyle w:val="BodyText"/>
        <w:tabs>
          <w:tab w:val="left" w:pos="481"/>
        </w:tabs>
        <w:kinsoku w:val="0"/>
        <w:overflowPunct w:val="0"/>
        <w:spacing w:line="252" w:lineRule="exact"/>
        <w:ind w:left="479" w:right="242" w:firstLine="0"/>
        <w:rPr>
          <w:spacing w:val="-1"/>
        </w:rPr>
      </w:pPr>
    </w:p>
    <w:p w14:paraId="3920B4EB" w14:textId="77777777" w:rsidR="00B932D4" w:rsidRDefault="00B932D4">
      <w:pPr>
        <w:pStyle w:val="BodyText"/>
        <w:kinsoku w:val="0"/>
        <w:overflowPunct w:val="0"/>
        <w:ind w:left="480" w:right="242" w:hanging="1"/>
        <w:rPr>
          <w:color w:val="000000"/>
          <w:spacing w:val="-1"/>
        </w:rPr>
      </w:pPr>
      <w:r>
        <w:rPr>
          <w:spacing w:val="-1"/>
        </w:rPr>
        <w:t>Questions: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Internal</w:t>
      </w:r>
      <w:r>
        <w:rPr>
          <w:spacing w:val="-2"/>
        </w:rPr>
        <w:t xml:space="preserve"> </w:t>
      </w:r>
      <w:r>
        <w:rPr>
          <w:spacing w:val="-1"/>
        </w:rPr>
        <w:t>Medicine</w:t>
      </w:r>
      <w:r>
        <w:t xml:space="preserve"> </w:t>
      </w:r>
      <w:r>
        <w:rPr>
          <w:spacing w:val="-2"/>
        </w:rPr>
        <w:t>Research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2"/>
        </w:rPr>
        <w:t xml:space="preserve">at </w:t>
      </w:r>
      <w:hyperlink r:id="rId13" w:history="1">
        <w:r>
          <w:rPr>
            <w:color w:val="0000FF"/>
            <w:spacing w:val="-1"/>
            <w:u w:val="single"/>
          </w:rPr>
          <w:t>imresearch@ucmail.uc.edu</w:t>
        </w:r>
        <w:r>
          <w:rPr>
            <w:color w:val="0000FF"/>
            <w:spacing w:val="-3"/>
            <w:u w:val="single"/>
          </w:rPr>
          <w:t xml:space="preserve"> </w:t>
        </w:r>
      </w:hyperlink>
      <w:r>
        <w:rPr>
          <w:color w:val="000000"/>
        </w:rPr>
        <w:t>or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Angie</w:t>
      </w:r>
      <w:r>
        <w:rPr>
          <w:color w:val="000000"/>
          <w:spacing w:val="75"/>
        </w:rPr>
        <w:t xml:space="preserve"> </w:t>
      </w:r>
      <w:r>
        <w:rPr>
          <w:color w:val="000000"/>
          <w:spacing w:val="-1"/>
        </w:rPr>
        <w:t>Duke</w:t>
      </w:r>
      <w:r>
        <w:rPr>
          <w:color w:val="000000"/>
        </w:rPr>
        <w:t xml:space="preserve"> at</w:t>
      </w:r>
      <w:r>
        <w:rPr>
          <w:color w:val="000000"/>
          <w:spacing w:val="1"/>
        </w:rPr>
        <w:t xml:space="preserve"> </w:t>
      </w:r>
      <w:hyperlink r:id="rId14" w:history="1">
        <w:r>
          <w:rPr>
            <w:color w:val="0000FF"/>
            <w:spacing w:val="-1"/>
            <w:u w:val="single"/>
          </w:rPr>
          <w:t>angela.duke@uc.edu</w:t>
        </w:r>
        <w:r>
          <w:rPr>
            <w:color w:val="000000"/>
            <w:spacing w:val="-1"/>
          </w:rPr>
          <w:t>.</w:t>
        </w:r>
      </w:hyperlink>
    </w:p>
    <w:sectPr w:rsidR="00B932D4">
      <w:headerReference w:type="default" r:id="rId15"/>
      <w:footerReference w:type="default" r:id="rId16"/>
      <w:pgSz w:w="12240" w:h="15840"/>
      <w:pgMar w:top="1260" w:right="1320" w:bottom="900" w:left="1320" w:header="745" w:footer="708" w:gutter="0"/>
      <w:cols w:space="720" w:equalWidth="0">
        <w:col w:w="96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C5B19" w14:textId="77777777" w:rsidR="00E40A5C" w:rsidRDefault="00E40A5C">
      <w:r>
        <w:separator/>
      </w:r>
    </w:p>
  </w:endnote>
  <w:endnote w:type="continuationSeparator" w:id="0">
    <w:p w14:paraId="196FB0DB" w14:textId="77777777" w:rsidR="00E40A5C" w:rsidRDefault="00E4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A92D3" w14:textId="6499F1F3" w:rsidR="00AA2E27" w:rsidRPr="008F75B3" w:rsidRDefault="008F75B3" w:rsidP="008F75B3">
    <w:pPr>
      <w:pStyle w:val="Footer"/>
      <w:rPr>
        <w:sz w:val="20"/>
        <w:szCs w:val="20"/>
      </w:rPr>
    </w:pPr>
    <w:r w:rsidRPr="008F75B3">
      <w:rPr>
        <w:sz w:val="20"/>
        <w:szCs w:val="20"/>
      </w:rPr>
      <w:fldChar w:fldCharType="begin"/>
    </w:r>
    <w:r w:rsidRPr="008F75B3">
      <w:rPr>
        <w:sz w:val="20"/>
        <w:szCs w:val="20"/>
      </w:rPr>
      <w:instrText xml:space="preserve"> FILENAME  \p  \* MERGEFORMAT </w:instrText>
    </w:r>
    <w:r w:rsidRPr="008F75B3">
      <w:rPr>
        <w:sz w:val="20"/>
        <w:szCs w:val="20"/>
      </w:rPr>
      <w:fldChar w:fldCharType="separate"/>
    </w:r>
    <w:r w:rsidR="003775EE">
      <w:rPr>
        <w:noProof/>
        <w:sz w:val="20"/>
        <w:szCs w:val="20"/>
      </w:rPr>
      <w:t>S:\Associate Chair Research\Research Awards\RFA\DOIM 2020 -Sr. Faculty Pilot and Rehn Family Research Intramural Awards RFA  Final 03.02.20.docx</w:t>
    </w:r>
    <w:r w:rsidRPr="008F75B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0FA76" w14:textId="77777777" w:rsidR="00E40A5C" w:rsidRDefault="00E40A5C">
      <w:r>
        <w:separator/>
      </w:r>
    </w:p>
  </w:footnote>
  <w:footnote w:type="continuationSeparator" w:id="0">
    <w:p w14:paraId="7B022637" w14:textId="77777777" w:rsidR="00E40A5C" w:rsidRDefault="00E40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FFDD7" w14:textId="77777777" w:rsidR="00E40A5C" w:rsidRDefault="00E40A5C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68C286D" wp14:editId="49F7993E">
              <wp:simplePos x="0" y="0"/>
              <wp:positionH relativeFrom="page">
                <wp:posOffset>6106160</wp:posOffset>
              </wp:positionH>
              <wp:positionV relativeFrom="page">
                <wp:posOffset>460375</wp:posOffset>
              </wp:positionV>
              <wp:extent cx="765175" cy="35306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17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F3001" w14:textId="77777777" w:rsidR="00E40A5C" w:rsidRDefault="00E40A5C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20" w:firstLine="0"/>
                            <w:rPr>
                              <w:spacing w:val="-1"/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DOIM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RFA</w:t>
                          </w:r>
                        </w:p>
                        <w:p w14:paraId="1D41650A" w14:textId="77777777" w:rsidR="00E40A5C" w:rsidRDefault="00E40A5C">
                          <w:pPr>
                            <w:pStyle w:val="BodyText"/>
                            <w:kinsoku w:val="0"/>
                            <w:overflowPunct w:val="0"/>
                            <w:ind w:left="96" w:firstLine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 xml:space="preserve">Page 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AA2E27">
                            <w:rPr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 w:rsidR="00A3569B">
                            <w:rPr>
                              <w:spacing w:val="-1"/>
                              <w:sz w:val="24"/>
                              <w:szCs w:val="24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C286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style="position:absolute;margin-left:480.8pt;margin-top:36.25pt;width:60.25pt;height:27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" o:allowincell="f" filled="f" stroked="f">
              <v:textbox inset="0,0,0,0">
                <w:txbxContent>
                  <w:p w14:paraId="50DF3001" w14:textId="77777777" w:rsidR="00E40A5C" w:rsidRDefault="00E40A5C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20" w:firstLine="0"/>
                      <w:rPr>
                        <w:spacing w:val="-1"/>
                        <w:sz w:val="24"/>
                        <w:szCs w:val="24"/>
                      </w:rPr>
                    </w:pPr>
                    <w:r>
                      <w:rPr>
                        <w:spacing w:val="-1"/>
                        <w:sz w:val="24"/>
                        <w:szCs w:val="24"/>
                      </w:rPr>
                      <w:t>DOIM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RFA</w:t>
                    </w:r>
                  </w:p>
                  <w:p w14:paraId="1D41650A" w14:textId="77777777" w:rsidR="00E40A5C" w:rsidRDefault="00E40A5C">
                    <w:pPr>
                      <w:pStyle w:val="BodyText"/>
                      <w:kinsoku w:val="0"/>
                      <w:overflowPunct w:val="0"/>
                      <w:ind w:left="96"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spacing w:val="-1"/>
                        <w:sz w:val="24"/>
                        <w:szCs w:val="24"/>
                      </w:rPr>
                      <w:t xml:space="preserve">Page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separate"/>
                    </w:r>
                    <w:r w:rsidR="00AA2E27">
                      <w:rPr>
                        <w:b/>
                        <w:bCs/>
                        <w:noProof/>
                        <w:sz w:val="24"/>
                        <w:szCs w:val="24"/>
                      </w:rPr>
                      <w:t>6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of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="00A3569B">
                      <w:rPr>
                        <w:spacing w:val="-1"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61" w:hanging="361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860" w:hanging="36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820" w:hanging="315"/>
      </w:pPr>
      <w:rPr>
        <w:rFonts w:ascii="Times New Roman" w:hAnsi="Times New Roman" w:cs="Times New Roman"/>
        <w:b w:val="0"/>
        <w:bCs w:val="0"/>
        <w:color w:val="303030"/>
        <w:sz w:val="22"/>
        <w:szCs w:val="22"/>
      </w:rPr>
    </w:lvl>
    <w:lvl w:ilvl="3">
      <w:numFmt w:val="bullet"/>
      <w:lvlText w:val="•"/>
      <w:lvlJc w:val="left"/>
      <w:pPr>
        <w:ind w:left="1950" w:hanging="315"/>
      </w:pPr>
    </w:lvl>
    <w:lvl w:ilvl="4">
      <w:numFmt w:val="bullet"/>
      <w:lvlText w:val="•"/>
      <w:lvlJc w:val="left"/>
      <w:pPr>
        <w:ind w:left="3040" w:hanging="315"/>
      </w:pPr>
    </w:lvl>
    <w:lvl w:ilvl="5">
      <w:numFmt w:val="bullet"/>
      <w:lvlText w:val="•"/>
      <w:lvlJc w:val="left"/>
      <w:pPr>
        <w:ind w:left="4130" w:hanging="315"/>
      </w:pPr>
    </w:lvl>
    <w:lvl w:ilvl="6">
      <w:numFmt w:val="bullet"/>
      <w:lvlText w:val="•"/>
      <w:lvlJc w:val="left"/>
      <w:pPr>
        <w:ind w:left="5220" w:hanging="315"/>
      </w:pPr>
    </w:lvl>
    <w:lvl w:ilvl="7">
      <w:numFmt w:val="bullet"/>
      <w:lvlText w:val="•"/>
      <w:lvlJc w:val="left"/>
      <w:pPr>
        <w:ind w:left="6310" w:hanging="315"/>
      </w:pPr>
    </w:lvl>
    <w:lvl w:ilvl="8">
      <w:numFmt w:val="bullet"/>
      <w:lvlText w:val="•"/>
      <w:lvlJc w:val="left"/>
      <w:pPr>
        <w:ind w:left="7400" w:hanging="315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1179" w:hanging="361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2019" w:hanging="361"/>
      </w:pPr>
    </w:lvl>
    <w:lvl w:ilvl="2">
      <w:numFmt w:val="bullet"/>
      <w:lvlText w:val="•"/>
      <w:lvlJc w:val="left"/>
      <w:pPr>
        <w:ind w:left="2859" w:hanging="361"/>
      </w:pPr>
    </w:lvl>
    <w:lvl w:ilvl="3">
      <w:numFmt w:val="bullet"/>
      <w:lvlText w:val="•"/>
      <w:lvlJc w:val="left"/>
      <w:pPr>
        <w:ind w:left="3699" w:hanging="361"/>
      </w:pPr>
    </w:lvl>
    <w:lvl w:ilvl="4">
      <w:numFmt w:val="bullet"/>
      <w:lvlText w:val="•"/>
      <w:lvlJc w:val="left"/>
      <w:pPr>
        <w:ind w:left="4539" w:hanging="361"/>
      </w:pPr>
    </w:lvl>
    <w:lvl w:ilvl="5">
      <w:numFmt w:val="bullet"/>
      <w:lvlText w:val="•"/>
      <w:lvlJc w:val="left"/>
      <w:pPr>
        <w:ind w:left="5379" w:hanging="361"/>
      </w:pPr>
    </w:lvl>
    <w:lvl w:ilvl="6">
      <w:numFmt w:val="bullet"/>
      <w:lvlText w:val="•"/>
      <w:lvlJc w:val="left"/>
      <w:pPr>
        <w:ind w:left="6219" w:hanging="361"/>
      </w:pPr>
    </w:lvl>
    <w:lvl w:ilvl="7">
      <w:numFmt w:val="bullet"/>
      <w:lvlText w:val="•"/>
      <w:lvlJc w:val="left"/>
      <w:pPr>
        <w:ind w:left="7059" w:hanging="361"/>
      </w:pPr>
    </w:lvl>
    <w:lvl w:ilvl="8">
      <w:numFmt w:val="bullet"/>
      <w:lvlText w:val="•"/>
      <w:lvlJc w:val="left"/>
      <w:pPr>
        <w:ind w:left="7900" w:hanging="361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1180" w:hanging="361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2020" w:hanging="361"/>
      </w:pPr>
    </w:lvl>
    <w:lvl w:ilvl="2">
      <w:numFmt w:val="bullet"/>
      <w:lvlText w:val="•"/>
      <w:lvlJc w:val="left"/>
      <w:pPr>
        <w:ind w:left="2860" w:hanging="361"/>
      </w:pPr>
    </w:lvl>
    <w:lvl w:ilvl="3">
      <w:numFmt w:val="bullet"/>
      <w:lvlText w:val="•"/>
      <w:lvlJc w:val="left"/>
      <w:pPr>
        <w:ind w:left="3700" w:hanging="361"/>
      </w:pPr>
    </w:lvl>
    <w:lvl w:ilvl="4">
      <w:numFmt w:val="bullet"/>
      <w:lvlText w:val="•"/>
      <w:lvlJc w:val="left"/>
      <w:pPr>
        <w:ind w:left="4540" w:hanging="361"/>
      </w:pPr>
    </w:lvl>
    <w:lvl w:ilvl="5">
      <w:numFmt w:val="bullet"/>
      <w:lvlText w:val="•"/>
      <w:lvlJc w:val="left"/>
      <w:pPr>
        <w:ind w:left="5380" w:hanging="361"/>
      </w:pPr>
    </w:lvl>
    <w:lvl w:ilvl="6">
      <w:numFmt w:val="bullet"/>
      <w:lvlText w:val="•"/>
      <w:lvlJc w:val="left"/>
      <w:pPr>
        <w:ind w:left="6220" w:hanging="361"/>
      </w:pPr>
    </w:lvl>
    <w:lvl w:ilvl="7">
      <w:numFmt w:val="bullet"/>
      <w:lvlText w:val="•"/>
      <w:lvlJc w:val="left"/>
      <w:pPr>
        <w:ind w:left="7060" w:hanging="361"/>
      </w:pPr>
    </w:lvl>
    <w:lvl w:ilvl="8">
      <w:numFmt w:val="bullet"/>
      <w:lvlText w:val="•"/>
      <w:lvlJc w:val="left"/>
      <w:pPr>
        <w:ind w:left="7900" w:hanging="361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1179" w:hanging="361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2019" w:hanging="361"/>
      </w:pPr>
    </w:lvl>
    <w:lvl w:ilvl="2">
      <w:numFmt w:val="bullet"/>
      <w:lvlText w:val="•"/>
      <w:lvlJc w:val="left"/>
      <w:pPr>
        <w:ind w:left="2859" w:hanging="361"/>
      </w:pPr>
    </w:lvl>
    <w:lvl w:ilvl="3">
      <w:numFmt w:val="bullet"/>
      <w:lvlText w:val="•"/>
      <w:lvlJc w:val="left"/>
      <w:pPr>
        <w:ind w:left="3699" w:hanging="361"/>
      </w:pPr>
    </w:lvl>
    <w:lvl w:ilvl="4">
      <w:numFmt w:val="bullet"/>
      <w:lvlText w:val="•"/>
      <w:lvlJc w:val="left"/>
      <w:pPr>
        <w:ind w:left="4539" w:hanging="361"/>
      </w:pPr>
    </w:lvl>
    <w:lvl w:ilvl="5">
      <w:numFmt w:val="bullet"/>
      <w:lvlText w:val="•"/>
      <w:lvlJc w:val="left"/>
      <w:pPr>
        <w:ind w:left="5379" w:hanging="361"/>
      </w:pPr>
    </w:lvl>
    <w:lvl w:ilvl="6">
      <w:numFmt w:val="bullet"/>
      <w:lvlText w:val="•"/>
      <w:lvlJc w:val="left"/>
      <w:pPr>
        <w:ind w:left="6219" w:hanging="361"/>
      </w:pPr>
    </w:lvl>
    <w:lvl w:ilvl="7">
      <w:numFmt w:val="bullet"/>
      <w:lvlText w:val="•"/>
      <w:lvlJc w:val="left"/>
      <w:pPr>
        <w:ind w:left="7059" w:hanging="361"/>
      </w:pPr>
    </w:lvl>
    <w:lvl w:ilvl="8">
      <w:numFmt w:val="bullet"/>
      <w:lvlText w:val="•"/>
      <w:lvlJc w:val="left"/>
      <w:pPr>
        <w:ind w:left="7900" w:hanging="361"/>
      </w:pPr>
    </w:lvl>
  </w:abstractNum>
  <w:abstractNum w:abstractNumId="4" w15:restartNumberingAfterBreak="0">
    <w:nsid w:val="06A34EB6"/>
    <w:multiLevelType w:val="multilevel"/>
    <w:tmpl w:val="CBC26638"/>
    <w:lvl w:ilvl="0">
      <w:start w:val="6"/>
      <w:numFmt w:val="decimal"/>
      <w:lvlText w:val="%1."/>
      <w:lvlJc w:val="left"/>
      <w:pPr>
        <w:ind w:left="361" w:hanging="361"/>
      </w:pPr>
      <w:rPr>
        <w:rFonts w:ascii="Calibri" w:hAnsi="Calibri" w:cs="Calibri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860" w:hanging="361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(%3)"/>
      <w:lvlJc w:val="left"/>
      <w:pPr>
        <w:ind w:left="820" w:hanging="315"/>
      </w:pPr>
      <w:rPr>
        <w:rFonts w:ascii="Times New Roman" w:hAnsi="Times New Roman" w:cs="Times New Roman" w:hint="default"/>
        <w:b w:val="0"/>
        <w:bCs w:val="0"/>
        <w:color w:val="303030"/>
        <w:sz w:val="22"/>
        <w:szCs w:val="22"/>
      </w:rPr>
    </w:lvl>
    <w:lvl w:ilvl="3">
      <w:numFmt w:val="bullet"/>
      <w:lvlText w:val="•"/>
      <w:lvlJc w:val="left"/>
      <w:pPr>
        <w:ind w:left="1950" w:hanging="315"/>
      </w:pPr>
      <w:rPr>
        <w:rFonts w:hint="default"/>
      </w:rPr>
    </w:lvl>
    <w:lvl w:ilvl="4">
      <w:numFmt w:val="bullet"/>
      <w:lvlText w:val="•"/>
      <w:lvlJc w:val="left"/>
      <w:pPr>
        <w:ind w:left="3040" w:hanging="315"/>
      </w:pPr>
      <w:rPr>
        <w:rFonts w:hint="default"/>
      </w:rPr>
    </w:lvl>
    <w:lvl w:ilvl="5">
      <w:numFmt w:val="bullet"/>
      <w:lvlText w:val="•"/>
      <w:lvlJc w:val="left"/>
      <w:pPr>
        <w:ind w:left="4130" w:hanging="315"/>
      </w:pPr>
      <w:rPr>
        <w:rFonts w:hint="default"/>
      </w:rPr>
    </w:lvl>
    <w:lvl w:ilvl="6">
      <w:numFmt w:val="bullet"/>
      <w:lvlText w:val="•"/>
      <w:lvlJc w:val="left"/>
      <w:pPr>
        <w:ind w:left="5220" w:hanging="315"/>
      </w:pPr>
      <w:rPr>
        <w:rFonts w:hint="default"/>
      </w:rPr>
    </w:lvl>
    <w:lvl w:ilvl="7">
      <w:numFmt w:val="bullet"/>
      <w:lvlText w:val="•"/>
      <w:lvlJc w:val="left"/>
      <w:pPr>
        <w:ind w:left="6310" w:hanging="315"/>
      </w:pPr>
      <w:rPr>
        <w:rFonts w:hint="default"/>
      </w:rPr>
    </w:lvl>
    <w:lvl w:ilvl="8">
      <w:numFmt w:val="bullet"/>
      <w:lvlText w:val="•"/>
      <w:lvlJc w:val="left"/>
      <w:pPr>
        <w:ind w:left="7400" w:hanging="315"/>
      </w:pPr>
      <w:rPr>
        <w:rFonts w:hint="default"/>
      </w:rPr>
    </w:lvl>
  </w:abstractNum>
  <w:abstractNum w:abstractNumId="5" w15:restartNumberingAfterBreak="0">
    <w:nsid w:val="1CD145C6"/>
    <w:multiLevelType w:val="hybridMultilevel"/>
    <w:tmpl w:val="DCE27444"/>
    <w:lvl w:ilvl="0" w:tplc="19B6B5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10B38"/>
    <w:multiLevelType w:val="hybridMultilevel"/>
    <w:tmpl w:val="4FC222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05158"/>
    <w:multiLevelType w:val="hybridMultilevel"/>
    <w:tmpl w:val="D0504A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55924"/>
    <w:multiLevelType w:val="hybridMultilevel"/>
    <w:tmpl w:val="ECAE5492"/>
    <w:lvl w:ilvl="0" w:tplc="04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9" w15:restartNumberingAfterBreak="0">
    <w:nsid w:val="4D7F4975"/>
    <w:multiLevelType w:val="hybridMultilevel"/>
    <w:tmpl w:val="AC70DA92"/>
    <w:lvl w:ilvl="0" w:tplc="04090017">
      <w:start w:val="1"/>
      <w:numFmt w:val="lowerLetter"/>
      <w:lvlText w:val="%1)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0" w15:restartNumberingAfterBreak="0">
    <w:nsid w:val="5C42125A"/>
    <w:multiLevelType w:val="hybridMultilevel"/>
    <w:tmpl w:val="77347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E4D43"/>
    <w:multiLevelType w:val="hybridMultilevel"/>
    <w:tmpl w:val="AECE8F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769FB"/>
    <w:multiLevelType w:val="hybridMultilevel"/>
    <w:tmpl w:val="36107926"/>
    <w:lvl w:ilvl="0" w:tplc="04090019">
      <w:start w:val="1"/>
      <w:numFmt w:val="lowerLetter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10"/>
  </w:num>
  <w:num w:numId="10">
    <w:abstractNumId w:val="12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D91"/>
    <w:rsid w:val="00012329"/>
    <w:rsid w:val="00016CCC"/>
    <w:rsid w:val="00030716"/>
    <w:rsid w:val="00034E89"/>
    <w:rsid w:val="00035B85"/>
    <w:rsid w:val="0005396E"/>
    <w:rsid w:val="000539A1"/>
    <w:rsid w:val="000A2A4E"/>
    <w:rsid w:val="000A40EC"/>
    <w:rsid w:val="000C7110"/>
    <w:rsid w:val="00100423"/>
    <w:rsid w:val="001325A4"/>
    <w:rsid w:val="0014193F"/>
    <w:rsid w:val="0016027A"/>
    <w:rsid w:val="00176907"/>
    <w:rsid w:val="001E0CDE"/>
    <w:rsid w:val="00201CE2"/>
    <w:rsid w:val="00214ABB"/>
    <w:rsid w:val="002A60CD"/>
    <w:rsid w:val="002F3A19"/>
    <w:rsid w:val="003018B5"/>
    <w:rsid w:val="003027E8"/>
    <w:rsid w:val="00304986"/>
    <w:rsid w:val="003775EE"/>
    <w:rsid w:val="00387B81"/>
    <w:rsid w:val="003E79D4"/>
    <w:rsid w:val="0041471B"/>
    <w:rsid w:val="004168AB"/>
    <w:rsid w:val="00417286"/>
    <w:rsid w:val="004179A6"/>
    <w:rsid w:val="00417CDE"/>
    <w:rsid w:val="004212E4"/>
    <w:rsid w:val="004825DD"/>
    <w:rsid w:val="00496659"/>
    <w:rsid w:val="004E255B"/>
    <w:rsid w:val="00536616"/>
    <w:rsid w:val="00571DC8"/>
    <w:rsid w:val="0059265A"/>
    <w:rsid w:val="005B22FB"/>
    <w:rsid w:val="005F2A67"/>
    <w:rsid w:val="00611F90"/>
    <w:rsid w:val="006350F3"/>
    <w:rsid w:val="00636FC9"/>
    <w:rsid w:val="0065515A"/>
    <w:rsid w:val="006B5F04"/>
    <w:rsid w:val="006D3561"/>
    <w:rsid w:val="006E08F9"/>
    <w:rsid w:val="006F7153"/>
    <w:rsid w:val="007015DA"/>
    <w:rsid w:val="00707A21"/>
    <w:rsid w:val="00742EF4"/>
    <w:rsid w:val="007570ED"/>
    <w:rsid w:val="007E2732"/>
    <w:rsid w:val="007F0977"/>
    <w:rsid w:val="007F2081"/>
    <w:rsid w:val="0081289E"/>
    <w:rsid w:val="00822FF4"/>
    <w:rsid w:val="0082325B"/>
    <w:rsid w:val="0082534B"/>
    <w:rsid w:val="00833307"/>
    <w:rsid w:val="00837AFD"/>
    <w:rsid w:val="00892BB5"/>
    <w:rsid w:val="008F75B3"/>
    <w:rsid w:val="00920155"/>
    <w:rsid w:val="009735E2"/>
    <w:rsid w:val="009B12C0"/>
    <w:rsid w:val="00A3569B"/>
    <w:rsid w:val="00AA2E27"/>
    <w:rsid w:val="00AB4A82"/>
    <w:rsid w:val="00AB6FB3"/>
    <w:rsid w:val="00AC0DEF"/>
    <w:rsid w:val="00B06684"/>
    <w:rsid w:val="00B932D4"/>
    <w:rsid w:val="00BB1432"/>
    <w:rsid w:val="00BB762A"/>
    <w:rsid w:val="00BB7E98"/>
    <w:rsid w:val="00BD616A"/>
    <w:rsid w:val="00BF57BA"/>
    <w:rsid w:val="00C00809"/>
    <w:rsid w:val="00C06D91"/>
    <w:rsid w:val="00C13CA1"/>
    <w:rsid w:val="00C215BF"/>
    <w:rsid w:val="00C25389"/>
    <w:rsid w:val="00C36EBE"/>
    <w:rsid w:val="00C63D91"/>
    <w:rsid w:val="00C95D18"/>
    <w:rsid w:val="00C95D2A"/>
    <w:rsid w:val="00CF0376"/>
    <w:rsid w:val="00D051D2"/>
    <w:rsid w:val="00DC6C05"/>
    <w:rsid w:val="00DD1348"/>
    <w:rsid w:val="00DD7DF2"/>
    <w:rsid w:val="00DF03BB"/>
    <w:rsid w:val="00E1430C"/>
    <w:rsid w:val="00E40A5C"/>
    <w:rsid w:val="00E9485E"/>
    <w:rsid w:val="00F02934"/>
    <w:rsid w:val="00F03B51"/>
    <w:rsid w:val="00F06C7D"/>
    <w:rsid w:val="00F5322B"/>
    <w:rsid w:val="00F5434F"/>
    <w:rsid w:val="00F7306F"/>
    <w:rsid w:val="00F96CE6"/>
    <w:rsid w:val="00F96D20"/>
    <w:rsid w:val="00FC68C8"/>
    <w:rsid w:val="00FE3F29"/>
    <w:rsid w:val="00FF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7BC87B2B"/>
  <w14:defaultImageDpi w14:val="96"/>
  <w15:docId w15:val="{59E43BD5-EA3F-4D28-971E-E0290ADB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59" w:hanging="319"/>
      <w:outlineLvl w:val="0"/>
    </w:pPr>
    <w:rPr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820" w:hanging="36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3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35E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735E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212E4"/>
    <w:rPr>
      <w:rFonts w:cs="Times New Roman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12E4"/>
    <w:rPr>
      <w:rFonts w:cs="Times New Roman"/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43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3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5434F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3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434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350F3"/>
  </w:style>
  <w:style w:type="paragraph" w:customStyle="1" w:styleId="Default">
    <w:name w:val="Default"/>
    <w:rsid w:val="009201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mresearch@ucmail.uc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Mresearch@uc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rants.nih.gov/Grants/Funding/Phs398/Phs398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caps.research.cchmc.org/welc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earch.uc.edu/events" TargetMode="External"/><Relationship Id="rId14" Type="http://schemas.openxmlformats.org/officeDocument/2006/relationships/hyperlink" Target="mailto:angela.duke@u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F2E1E-A4AE-475E-82CA-FB4196B4B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1690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UCIMIT</dc:creator>
  <cp:keywords/>
  <dc:description/>
  <cp:lastModifiedBy>Duke, Angela (dukeaa)</cp:lastModifiedBy>
  <cp:revision>9</cp:revision>
  <cp:lastPrinted>2020-03-10T16:16:00Z</cp:lastPrinted>
  <dcterms:created xsi:type="dcterms:W3CDTF">2020-02-27T15:16:00Z</dcterms:created>
  <dcterms:modified xsi:type="dcterms:W3CDTF">2020-03-10T16:16:00Z</dcterms:modified>
</cp:coreProperties>
</file>